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3F" w:rsidRDefault="007F263F" w:rsidP="007F263F">
      <w:pPr>
        <w:pStyle w:val="Corpotesto"/>
        <w:ind w:left="45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71A0D2" wp14:editId="7D3362D7">
                <wp:simplePos x="0" y="0"/>
                <wp:positionH relativeFrom="page">
                  <wp:posOffset>556591</wp:posOffset>
                </wp:positionH>
                <wp:positionV relativeFrom="paragraph">
                  <wp:posOffset>25842</wp:posOffset>
                </wp:positionV>
                <wp:extent cx="1606164" cy="1024255"/>
                <wp:effectExtent l="0" t="0" r="0" b="4445"/>
                <wp:wrapNone/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06164" cy="1024255"/>
                          <a:chOff x="0" y="0"/>
                          <a:chExt cx="2414" cy="1613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1138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0"/>
                            <a:ext cx="1306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2" o:spid="_x0000_s1026" style="position:absolute;margin-left:43.85pt;margin-top:2.05pt;width:126.45pt;height:80.65pt;z-index:251659264;mso-position-horizontal-relative:page" coordsize="2414,1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4;width:1138;height:1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zhfAAAAA2wAAAA8AAABkcnMvZG93bnJldi54bWxET01rAjEQvRf8D2EEL6VmFRTZGkWEgtBT&#10;Vw8ex800u3QzCZu4Wf99Uyh4m8f7nO1+tJ0YqA+tYwWLeQGCuHa6ZaPgcv5424AIEVlj55gUPCjA&#10;fjd52WKpXeIvGqpoRA7hUKKCJkZfShnqhiyGufPEmft2vcWYYW+k7jHlcNvJZVGspcWWc0ODno4N&#10;1T/V3SowKb2mWzL+8+Afp8qvroO9OKVm0/HwDiLSGJ/if/dJ5/kL+PslHy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2rOF8AAAADbAAAADwAAAAAAAAAAAAAAAACfAgAA&#10;ZHJzL2Rvd25yZXYueG1sUEsFBgAAAAAEAAQA9wAAAIwDAAAAAA==&#10;">
                  <v:imagedata r:id="rId11" o:title=""/>
                </v:shape>
                <v:shape id="Picture 11" o:spid="_x0000_s1028" type="#_x0000_t75" style="position:absolute;left:1108;width:1306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uyxzCAAAA2wAAAA8AAABkcnMvZG93bnJldi54bWxET9tqAjEQfS/0H8IIfatZBW+rUYpSEKSl&#10;roKvw2bcLG4m6ybq2q83QqFvczjXmS1aW4krNb50rKDXTUAQ506XXCjY7z7fxyB8QNZYOSYFd/Kw&#10;mL++zDDV7sZbumahEDGEfYoKTAh1KqXPDVn0XVcTR+7oGoshwqaQusFbDLeV7CfJUFosOTYYrGlp&#10;KD9lF6vgfHD5xf32vkab71U7mpy2+DMwSr112o8piEBt+Bf/udc6zh/A85d4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LsscwgAAANs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763C80B" wp14:editId="09FE243E">
            <wp:extent cx="516890" cy="5403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3F" w:rsidRDefault="007F263F" w:rsidP="007F263F">
      <w:pPr>
        <w:spacing w:before="3"/>
        <w:ind w:left="2489" w:right="2630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5C1149E" wp14:editId="0B40F726">
            <wp:simplePos x="0" y="0"/>
            <wp:positionH relativeFrom="page">
              <wp:posOffset>5730240</wp:posOffset>
            </wp:positionH>
            <wp:positionV relativeFrom="paragraph">
              <wp:posOffset>-610235</wp:posOffset>
            </wp:positionV>
            <wp:extent cx="1196340" cy="119634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Liceo Statale “Celio – Roccati”</w:t>
      </w:r>
    </w:p>
    <w:p w:rsidR="007F263F" w:rsidRDefault="007F263F" w:rsidP="007F263F">
      <w:pPr>
        <w:ind w:left="2489" w:right="263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Indirizzi: Artistico, Classico, Linguistico, delle Scienze Umane Sede amministrativa: Via Carducci, 8 – 45100 ROVIGO</w:t>
      </w:r>
    </w:p>
    <w:p w:rsidR="007F263F" w:rsidRDefault="007F263F" w:rsidP="007F263F">
      <w:pPr>
        <w:spacing w:before="1" w:line="207" w:lineRule="exact"/>
        <w:ind w:left="2489" w:right="2628"/>
        <w:jc w:val="center"/>
        <w:rPr>
          <w:rFonts w:ascii="Arial"/>
          <w:sz w:val="18"/>
        </w:rPr>
      </w:pPr>
      <w:r>
        <w:rPr>
          <w:rFonts w:ascii="Arial"/>
          <w:sz w:val="18"/>
        </w:rPr>
        <w:t>tel. 0425/21012  fax 0425/422710</w:t>
      </w:r>
    </w:p>
    <w:p w:rsidR="007F263F" w:rsidRDefault="007F263F" w:rsidP="007F263F">
      <w:pPr>
        <w:tabs>
          <w:tab w:val="left" w:pos="5432"/>
          <w:tab w:val="left" w:pos="5979"/>
        </w:tabs>
        <w:spacing w:before="5" w:line="230" w:lineRule="auto"/>
        <w:ind w:left="1147" w:right="667" w:hanging="622"/>
        <w:rPr>
          <w:rFonts w:ascii="Arial" w:hAnsi="Arial"/>
          <w:sz w:val="18"/>
        </w:rPr>
      </w:pPr>
      <w:r>
        <w:rPr>
          <w:noProof/>
          <w:sz w:val="22"/>
        </w:rPr>
        <w:drawing>
          <wp:anchor distT="0" distB="0" distL="0" distR="0" simplePos="0" relativeHeight="251661312" behindDoc="0" locked="0" layoutInCell="1" allowOverlap="1" wp14:anchorId="5656291F" wp14:editId="42746C91">
            <wp:simplePos x="0" y="0"/>
            <wp:positionH relativeFrom="page">
              <wp:posOffset>739140</wp:posOffset>
            </wp:positionH>
            <wp:positionV relativeFrom="paragraph">
              <wp:posOffset>321945</wp:posOffset>
            </wp:positionV>
            <wp:extent cx="6104255" cy="567055"/>
            <wp:effectExtent l="0" t="0" r="0" b="444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8"/>
        </w:rPr>
        <w:t>e-mail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ministeriale:</w:t>
      </w:r>
      <w:r>
        <w:rPr>
          <w:rFonts w:ascii="Arial" w:hAnsi="Arial"/>
          <w:color w:val="0000FF"/>
          <w:spacing w:val="44"/>
          <w:sz w:val="18"/>
        </w:rPr>
        <w:t xml:space="preserve"> </w:t>
      </w:r>
      <w:hyperlink r:id="rId16" w:history="1">
        <w:r>
          <w:rPr>
            <w:rStyle w:val="Collegamentoipertestuale"/>
            <w:rFonts w:ascii="Arial" w:hAnsi="Arial"/>
            <w:sz w:val="18"/>
          </w:rPr>
          <w:t>ropm01000q@istruzione.it</w:t>
        </w:r>
      </w:hyperlink>
      <w:r>
        <w:t xml:space="preserve"> </w:t>
      </w:r>
      <w:r>
        <w:rPr>
          <w:rFonts w:ascii="Arial" w:hAnsi="Arial"/>
          <w:sz w:val="18"/>
        </w:rPr>
        <w:t>e-mail certificata:</w:t>
      </w:r>
      <w:hyperlink r:id="rId17" w:history="1">
        <w:r w:rsidRPr="007605AC">
          <w:rPr>
            <w:rStyle w:val="Collegamentoipertestuale"/>
            <w:rFonts w:ascii="Arial" w:hAnsi="Arial"/>
            <w:sz w:val="18"/>
          </w:rPr>
          <w:t>ropm01000q@pec.istruzione.it</w:t>
        </w:r>
      </w:hyperlink>
      <w:r>
        <w:rPr>
          <w:rFonts w:ascii="Arial" w:hAnsi="Arial"/>
          <w:sz w:val="18"/>
        </w:rPr>
        <w:t xml:space="preserve"> </w:t>
      </w:r>
    </w:p>
    <w:p w:rsidR="007F263F" w:rsidRDefault="007F263F" w:rsidP="007F263F">
      <w:pPr>
        <w:tabs>
          <w:tab w:val="left" w:pos="5432"/>
          <w:tab w:val="left" w:pos="5979"/>
        </w:tabs>
        <w:spacing w:before="5" w:line="230" w:lineRule="auto"/>
        <w:ind w:left="1147" w:right="667" w:hanging="622"/>
        <w:rPr>
          <w:rFonts w:ascii="Arial" w:hAnsi="Arial"/>
          <w:sz w:val="18"/>
        </w:rPr>
      </w:pPr>
      <w:r>
        <w:rPr>
          <w:rFonts w:ascii="Arial" w:hAnsi="Arial"/>
          <w:sz w:val="18"/>
        </w:rPr>
        <w:t>sito:</w:t>
      </w:r>
      <w:hyperlink r:id="rId18" w:history="1">
        <w:r>
          <w:rPr>
            <w:rStyle w:val="Collegamentoipertestuale"/>
            <w:rFonts w:ascii="Arial" w:hAnsi="Arial"/>
            <w:spacing w:val="-5"/>
            <w:sz w:val="18"/>
          </w:rPr>
          <w:t xml:space="preserve"> </w:t>
        </w:r>
        <w:r>
          <w:rPr>
            <w:rStyle w:val="Collegamentoipertestuale"/>
            <w:rFonts w:ascii="Arial" w:hAnsi="Arial"/>
            <w:b/>
            <w:sz w:val="18"/>
          </w:rPr>
          <w:t>www.celioroccati.gov.it</w:t>
        </w:r>
      </w:hyperlink>
      <w:r>
        <w:rPr>
          <w:rFonts w:ascii="Arial" w:hAnsi="Arial"/>
          <w:sz w:val="18"/>
        </w:rPr>
        <w:t>.M. ROPM01000Q – C.F.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80004290294</w:t>
      </w:r>
    </w:p>
    <w:p w:rsidR="0083595A" w:rsidRDefault="0083595A" w:rsidP="0083595A">
      <w:pPr>
        <w:jc w:val="right"/>
        <w:rPr>
          <w:i/>
          <w:sz w:val="24"/>
          <w:szCs w:val="24"/>
        </w:rPr>
      </w:pPr>
    </w:p>
    <w:p w:rsidR="0083595A" w:rsidRDefault="0083595A" w:rsidP="0083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PIANO DIDATTICO PERSONALIZZATO</w:t>
      </w:r>
    </w:p>
    <w:p w:rsidR="0083595A" w:rsidRDefault="0083595A" w:rsidP="0083595A">
      <w:pPr>
        <w:jc w:val="center"/>
        <w:rPr>
          <w:bCs/>
          <w:sz w:val="24"/>
          <w:szCs w:val="24"/>
        </w:rPr>
      </w:pPr>
    </w:p>
    <w:p w:rsidR="0083595A" w:rsidRDefault="0083595A" w:rsidP="0083595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Anno Scolastico ______/________</w:t>
      </w:r>
    </w:p>
    <w:p w:rsidR="0083595A" w:rsidRDefault="0083595A" w:rsidP="0083595A">
      <w:pPr>
        <w:jc w:val="center"/>
        <w:rPr>
          <w:bCs/>
          <w:sz w:val="22"/>
          <w:szCs w:val="22"/>
        </w:rPr>
      </w:pPr>
    </w:p>
    <w:p w:rsidR="0083595A" w:rsidRDefault="0083595A" w:rsidP="0083595A">
      <w:pPr>
        <w:rPr>
          <w:sz w:val="22"/>
          <w:szCs w:val="22"/>
        </w:rPr>
      </w:pPr>
    </w:p>
    <w:p w:rsidR="0083595A" w:rsidRDefault="0083595A" w:rsidP="0083595A">
      <w:pPr>
        <w:rPr>
          <w:sz w:val="22"/>
          <w:szCs w:val="22"/>
        </w:rPr>
      </w:pPr>
      <w:r>
        <w:rPr>
          <w:sz w:val="22"/>
          <w:szCs w:val="22"/>
        </w:rPr>
        <w:t>Liceo Statale “Celio-Roccati”  Via Carducci 8, 45100 ROVIGO</w:t>
      </w:r>
    </w:p>
    <w:p w:rsidR="0083595A" w:rsidRDefault="0083595A" w:rsidP="0083595A">
      <w:pPr>
        <w:rPr>
          <w:sz w:val="22"/>
          <w:szCs w:val="22"/>
        </w:rPr>
      </w:pPr>
      <w:r>
        <w:rPr>
          <w:sz w:val="22"/>
          <w:szCs w:val="22"/>
        </w:rPr>
        <w:t>Sede: _____________________________________</w:t>
      </w:r>
    </w:p>
    <w:p w:rsidR="0083595A" w:rsidRDefault="0083595A" w:rsidP="0083595A">
      <w:pPr>
        <w:rPr>
          <w:sz w:val="22"/>
          <w:szCs w:val="22"/>
        </w:rPr>
      </w:pPr>
      <w:r>
        <w:rPr>
          <w:sz w:val="22"/>
          <w:szCs w:val="22"/>
        </w:rPr>
        <w:t>Referente o coordinatore di classe dello studente: prof. ______________________________</w:t>
      </w:r>
    </w:p>
    <w:p w:rsidR="0083595A" w:rsidRDefault="0083595A" w:rsidP="0083595A">
      <w:pPr>
        <w:rPr>
          <w:sz w:val="22"/>
          <w:szCs w:val="22"/>
        </w:rPr>
      </w:pPr>
    </w:p>
    <w:p w:rsidR="0083595A" w:rsidRDefault="0083595A" w:rsidP="008359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Normativa di riferimento generale</w:t>
      </w:r>
    </w:p>
    <w:p w:rsidR="0083595A" w:rsidRDefault="0083595A" w:rsidP="0083595A">
      <w:pPr>
        <w:jc w:val="left"/>
        <w:rPr>
          <w:sz w:val="22"/>
          <w:szCs w:val="22"/>
        </w:rPr>
      </w:pPr>
      <w:r>
        <w:rPr>
          <w:sz w:val="22"/>
          <w:szCs w:val="22"/>
        </w:rPr>
        <w:t>Legge 517/77 art.2 e 7: integrazione scolastica, individualizzazione degli interventi</w:t>
      </w:r>
      <w:r>
        <w:rPr>
          <w:sz w:val="22"/>
          <w:szCs w:val="22"/>
        </w:rPr>
        <w:br/>
        <w:t>Legge 59/9: autonomia didattica</w:t>
      </w:r>
      <w:r>
        <w:rPr>
          <w:sz w:val="22"/>
          <w:szCs w:val="22"/>
        </w:rPr>
        <w:br/>
        <w:t>DPR 275/99 art. 4: autonomia didattica</w:t>
      </w:r>
      <w:r>
        <w:rPr>
          <w:sz w:val="22"/>
          <w:szCs w:val="22"/>
        </w:rPr>
        <w:br/>
        <w:t>Legge 53/03: personalizzazione del percorso scolastico</w:t>
      </w:r>
    </w:p>
    <w:p w:rsidR="0083595A" w:rsidRDefault="0083595A" w:rsidP="0083595A">
      <w:pPr>
        <w:jc w:val="center"/>
        <w:rPr>
          <w:b/>
          <w:sz w:val="22"/>
          <w:szCs w:val="22"/>
        </w:rPr>
      </w:pPr>
    </w:p>
    <w:p w:rsidR="0083595A" w:rsidRDefault="0083595A" w:rsidP="008359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Normativa di riferimento specifica</w:t>
      </w:r>
    </w:p>
    <w:p w:rsidR="0083595A" w:rsidRDefault="0083595A" w:rsidP="0083595A">
      <w:pPr>
        <w:jc w:val="center"/>
        <w:rPr>
          <w:b/>
          <w:sz w:val="22"/>
          <w:szCs w:val="22"/>
        </w:rPr>
      </w:pPr>
    </w:p>
    <w:p w:rsidR="0083595A" w:rsidRDefault="0083595A" w:rsidP="0083595A">
      <w:pPr>
        <w:jc w:val="left"/>
        <w:rPr>
          <w:iCs/>
          <w:sz w:val="22"/>
          <w:szCs w:val="22"/>
        </w:rPr>
      </w:pPr>
      <w:r>
        <w:rPr>
          <w:sz w:val="22"/>
          <w:szCs w:val="22"/>
        </w:rPr>
        <w:t>- Nota MIUR 4099/A4 del 5.10.04 “</w:t>
      </w:r>
      <w:r>
        <w:rPr>
          <w:iCs/>
          <w:sz w:val="22"/>
          <w:szCs w:val="22"/>
        </w:rPr>
        <w:t>Iniziative relative alla dislessia</w:t>
      </w:r>
      <w:r>
        <w:rPr>
          <w:sz w:val="22"/>
          <w:szCs w:val="22"/>
        </w:rPr>
        <w:t>”</w:t>
      </w:r>
      <w:r>
        <w:rPr>
          <w:sz w:val="22"/>
          <w:szCs w:val="22"/>
        </w:rPr>
        <w:br/>
        <w:t>- Nota MIUR 26/A4 del 5.01.05 “</w:t>
      </w:r>
      <w:r>
        <w:rPr>
          <w:iCs/>
          <w:sz w:val="22"/>
          <w:szCs w:val="22"/>
        </w:rPr>
        <w:t>Iniziative relative alla dislessia</w:t>
      </w:r>
      <w:r>
        <w:rPr>
          <w:sz w:val="22"/>
          <w:szCs w:val="22"/>
        </w:rPr>
        <w:t>”.</w:t>
      </w:r>
      <w:r>
        <w:rPr>
          <w:sz w:val="22"/>
          <w:szCs w:val="22"/>
        </w:rPr>
        <w:br/>
        <w:t>- Nota MIUR 1787 del01.03.05 – Riguarda gli Esami di Stato: invito ad adottare, in particolare per la terza prova, ogni iniziativa per ridurre le difficoltà.</w:t>
      </w:r>
      <w:r>
        <w:rPr>
          <w:sz w:val="22"/>
          <w:szCs w:val="22"/>
        </w:rPr>
        <w:br/>
        <w:t>-Nota MIUR 4798 del 27.07.2005 “Coinvolgimento della famiglia”.</w:t>
      </w:r>
      <w:r>
        <w:rPr>
          <w:sz w:val="22"/>
          <w:szCs w:val="22"/>
        </w:rPr>
        <w:br/>
        <w:t xml:space="preserve">- C.M. n 50 - maggio 2009 Anno scolastico 2008/2009 – Nota MIUR n. 5744 del 28 maggio 2009 </w:t>
      </w:r>
      <w:r>
        <w:rPr>
          <w:iCs/>
          <w:sz w:val="22"/>
          <w:szCs w:val="22"/>
        </w:rPr>
        <w:t xml:space="preserve">Esami di Stato per gli studenti affetti da disturbi specifici di apprendimento. </w:t>
      </w:r>
      <w:r>
        <w:rPr>
          <w:sz w:val="22"/>
          <w:szCs w:val="22"/>
        </w:rPr>
        <w:t>- Legge 169/2008 conversione DL 137/08 Art. 3 co.5 sulla valutazione dei DSA.</w:t>
      </w:r>
      <w:r>
        <w:rPr>
          <w:sz w:val="22"/>
          <w:szCs w:val="22"/>
        </w:rPr>
        <w:br/>
        <w:t>- DPR N. 122 del 2009 – ART.10 – Regolamento sulla Valutazione.</w:t>
      </w:r>
      <w:r>
        <w:rPr>
          <w:sz w:val="22"/>
          <w:szCs w:val="22"/>
        </w:rPr>
        <w:br/>
        <w:t>-Legge Regione Veneto n° 16 del 04/03/2010.</w:t>
      </w:r>
      <w:r>
        <w:rPr>
          <w:sz w:val="22"/>
          <w:szCs w:val="22"/>
        </w:rPr>
        <w:br/>
        <w:t>-Nota Regione Veneto n 16 del 08.04.2011”Diagnosi di DSA, Disturbo Specifico di Apprendimento”.</w:t>
      </w:r>
      <w:r>
        <w:rPr>
          <w:sz w:val="22"/>
          <w:szCs w:val="22"/>
        </w:rPr>
        <w:br/>
      </w:r>
      <w:r>
        <w:rPr>
          <w:bCs/>
          <w:sz w:val="22"/>
          <w:szCs w:val="22"/>
        </w:rPr>
        <w:t xml:space="preserve">-Legge n. 170 dell’08.10.2010 - </w:t>
      </w:r>
      <w:r>
        <w:rPr>
          <w:sz w:val="22"/>
          <w:szCs w:val="22"/>
        </w:rPr>
        <w:t xml:space="preserve">Nuove norme in materia di disturbi specifici di apprendimento in ambito scolastico. </w:t>
      </w:r>
      <w:r>
        <w:rPr>
          <w:sz w:val="22"/>
          <w:szCs w:val="22"/>
        </w:rPr>
        <w:br/>
        <w:t xml:space="preserve">- O.M. n° 42 del 06.05.2011 - </w:t>
      </w:r>
      <w:r>
        <w:rPr>
          <w:iCs/>
          <w:sz w:val="22"/>
          <w:szCs w:val="22"/>
        </w:rPr>
        <w:t xml:space="preserve"> Istruzioni e modalità organizzative ed operative per lo svolgimento degli esami di Stato conclusivi dei corsi di studio di istruzione secondaria di secondo grado nelle scuole statali e non statali. Anno scolastico 2010/2011.</w:t>
      </w:r>
    </w:p>
    <w:p w:rsidR="0083595A" w:rsidRDefault="0083595A" w:rsidP="0083595A">
      <w:pPr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>- Nota MIUR n°3573  del 26 maggio 2011- “Diagnosi precedenti all’entrata in vigore della legge 8 ottobre 2010 n° 170</w:t>
      </w:r>
    </w:p>
    <w:p w:rsidR="0083595A" w:rsidRDefault="0083595A" w:rsidP="0083595A">
      <w:pPr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>- Decreti Attuativi  della LEGGE 170/10 e Linee Guida per il diritto allo studio per gli alunni con DSA del.12 luglio 2011.</w:t>
      </w:r>
      <w:r>
        <w:rPr>
          <w:iCs/>
          <w:sz w:val="22"/>
          <w:szCs w:val="22"/>
        </w:rPr>
        <w:br/>
      </w:r>
      <w:r>
        <w:rPr>
          <w:bCs/>
          <w:sz w:val="22"/>
          <w:szCs w:val="22"/>
        </w:rPr>
        <w:t xml:space="preserve">- </w:t>
      </w:r>
      <w:r>
        <w:rPr>
          <w:iCs/>
          <w:sz w:val="22"/>
          <w:szCs w:val="22"/>
        </w:rPr>
        <w:t>Nota Ministero Istruzione Università e Ricerca n. 4089-15/6/2010 “Disturbo di deficit di attenzione ed iperattività”.</w:t>
      </w:r>
      <w:r>
        <w:rPr>
          <w:iCs/>
          <w:sz w:val="22"/>
          <w:szCs w:val="22"/>
        </w:rPr>
        <w:br/>
        <w:t>- Nota MIUR AOODGOS 3573 del 26.05.2011- Diagnosi con DSA precedente all’entrata in vigore della legge n° 170 .</w:t>
      </w:r>
    </w:p>
    <w:p w:rsidR="0083595A" w:rsidRDefault="0083595A" w:rsidP="0083595A">
      <w:pPr>
        <w:jc w:val="left"/>
        <w:rPr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Cs/>
          <w:sz w:val="22"/>
          <w:szCs w:val="22"/>
        </w:rPr>
        <w:t>Nota Ministero Istruzione Università e Ricerca n. 11843/C27e/H21- 24/09/2010 “Disturbo di deficit di attenzione e iperattività.</w:t>
      </w:r>
    </w:p>
    <w:p w:rsidR="0083595A" w:rsidRDefault="0083595A" w:rsidP="0083595A">
      <w:pPr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-D.M.27/12/2012,C.M.n.8 del 6/3/2013 e C.M. 22/11/2013-indicazioni e interventi per alunni “BES” </w:t>
      </w:r>
    </w:p>
    <w:p w:rsidR="00946BE4" w:rsidRPr="00946BE4" w:rsidRDefault="00946BE4" w:rsidP="00946BE4">
      <w:pPr>
        <w:pStyle w:val="Titolo2"/>
        <w:shd w:val="clear" w:color="auto" w:fill="FFFFFF"/>
        <w:spacing w:before="0"/>
        <w:ind w:right="240"/>
        <w:rPr>
          <w:rFonts w:ascii="Times New Roman" w:eastAsia="Times New Roman" w:hAnsi="Times New Roman" w:cs="Times New Roman"/>
          <w:b w:val="0"/>
          <w:bCs w:val="0"/>
          <w:i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iCs/>
          <w:color w:val="auto"/>
          <w:sz w:val="22"/>
          <w:szCs w:val="22"/>
        </w:rPr>
        <w:lastRenderedPageBreak/>
        <w:t>-</w:t>
      </w:r>
      <w:r w:rsidRPr="00946BE4">
        <w:rPr>
          <w:rFonts w:ascii="Times New Roman" w:eastAsia="Times New Roman" w:hAnsi="Times New Roman" w:cs="Times New Roman"/>
          <w:b w:val="0"/>
          <w:bCs w:val="0"/>
          <w:iCs/>
          <w:color w:val="auto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b w:val="0"/>
          <w:bCs w:val="0"/>
          <w:iCs/>
          <w:color w:val="auto"/>
          <w:sz w:val="22"/>
          <w:szCs w:val="22"/>
        </w:rPr>
        <w:t>.</w:t>
      </w:r>
      <w:r w:rsidRPr="00946BE4">
        <w:rPr>
          <w:rFonts w:ascii="Times New Roman" w:eastAsia="Times New Roman" w:hAnsi="Times New Roman" w:cs="Times New Roman"/>
          <w:b w:val="0"/>
          <w:bCs w:val="0"/>
          <w:iCs/>
          <w:color w:val="auto"/>
          <w:sz w:val="22"/>
          <w:szCs w:val="22"/>
        </w:rPr>
        <w:t xml:space="preserve"> L</w:t>
      </w:r>
      <w:r>
        <w:rPr>
          <w:rFonts w:ascii="Times New Roman" w:eastAsia="Times New Roman" w:hAnsi="Times New Roman" w:cs="Times New Roman"/>
          <w:b w:val="0"/>
          <w:bCs w:val="0"/>
          <w:iCs/>
          <w:color w:val="auto"/>
          <w:sz w:val="22"/>
          <w:szCs w:val="22"/>
        </w:rPr>
        <w:t>.</w:t>
      </w:r>
      <w:r w:rsidRPr="00946BE4">
        <w:rPr>
          <w:rFonts w:ascii="Times New Roman" w:eastAsia="Times New Roman" w:hAnsi="Times New Roman" w:cs="Times New Roman"/>
          <w:b w:val="0"/>
          <w:bCs w:val="0"/>
          <w:iCs/>
          <w:color w:val="auto"/>
          <w:sz w:val="22"/>
          <w:szCs w:val="22"/>
        </w:rPr>
        <w:t> 13 aprile 2017, n. 66</w:t>
      </w:r>
      <w:r>
        <w:rPr>
          <w:rFonts w:ascii="Times New Roman" w:eastAsia="Times New Roman" w:hAnsi="Times New Roman" w:cs="Times New Roman"/>
          <w:b w:val="0"/>
          <w:bCs w:val="0"/>
          <w:iCs/>
          <w:color w:val="auto"/>
          <w:sz w:val="22"/>
          <w:szCs w:val="22"/>
        </w:rPr>
        <w:t xml:space="preserve"> - </w:t>
      </w:r>
      <w:r w:rsidRPr="00946BE4">
        <w:rPr>
          <w:rFonts w:ascii="Times New Roman" w:eastAsia="Times New Roman" w:hAnsi="Times New Roman" w:cs="Times New Roman"/>
          <w:b w:val="0"/>
          <w:bCs w:val="0"/>
          <w:iCs/>
          <w:color w:val="auto"/>
          <w:sz w:val="22"/>
          <w:szCs w:val="22"/>
        </w:rPr>
        <w:t xml:space="preserve">Norme per la promozione dell'inclusione scolastica degli studenti con disabilita', a norma dell'articolo 1, commi 180 e 181, lettera c), della legge 13 luglio 2015, n. 107. </w:t>
      </w:r>
    </w:p>
    <w:p w:rsidR="0083595A" w:rsidRDefault="0083595A" w:rsidP="0083595A">
      <w:pPr>
        <w:jc w:val="left"/>
        <w:rPr>
          <w:iCs/>
          <w:sz w:val="20"/>
          <w:szCs w:val="20"/>
        </w:rPr>
      </w:pPr>
    </w:p>
    <w:p w:rsidR="0083595A" w:rsidRDefault="0083595A" w:rsidP="0083595A">
      <w:pPr>
        <w:jc w:val="left"/>
        <w:rPr>
          <w:iCs/>
          <w:sz w:val="20"/>
          <w:szCs w:val="20"/>
        </w:rPr>
      </w:pPr>
    </w:p>
    <w:p w:rsidR="0083595A" w:rsidRPr="00466175" w:rsidRDefault="0083595A" w:rsidP="00466175">
      <w:pPr>
        <w:pStyle w:val="Paragrafoelenco"/>
        <w:numPr>
          <w:ilvl w:val="0"/>
          <w:numId w:val="36"/>
        </w:numPr>
        <w:ind w:left="284" w:hanging="284"/>
        <w:rPr>
          <w:b/>
          <w:bCs/>
          <w:i/>
          <w:iCs/>
        </w:rPr>
      </w:pPr>
      <w:r w:rsidRPr="00466175">
        <w:rPr>
          <w:b/>
          <w:bCs/>
          <w:i/>
          <w:iCs/>
        </w:rPr>
        <w:t>DATI RELATIVI ALL’ALUNNO</w:t>
      </w:r>
    </w:p>
    <w:p w:rsidR="0083595A" w:rsidRDefault="0083595A" w:rsidP="0083595A">
      <w:pPr>
        <w:rPr>
          <w:i/>
          <w:iCs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4224"/>
        <w:gridCol w:w="3538"/>
      </w:tblGrid>
      <w:tr w:rsidR="009279C6" w:rsidTr="009279C6">
        <w:trPr>
          <w:trHeight w:val="496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9C6" w:rsidRDefault="009279C6" w:rsidP="008463F4">
            <w:pPr>
              <w:snapToGrid w:val="0"/>
              <w:spacing w:after="2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Cognome e nome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C6" w:rsidRDefault="009279C6" w:rsidP="008463F4">
            <w:pPr>
              <w:snapToGrid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C6" w:rsidRPr="004C7EDF" w:rsidRDefault="009279C6" w:rsidP="008463F4">
            <w:pPr>
              <w:snapToGrid w:val="0"/>
              <w:spacing w:after="200"/>
              <w:rPr>
                <w:bCs/>
                <w:sz w:val="22"/>
                <w:szCs w:val="22"/>
              </w:rPr>
            </w:pPr>
            <w:r w:rsidRPr="004C7EDF">
              <w:rPr>
                <w:bCs/>
                <w:sz w:val="22"/>
                <w:szCs w:val="22"/>
              </w:rPr>
              <w:sym w:font="Wingdings" w:char="F071"/>
            </w:r>
            <w:r w:rsidRPr="004C7EDF">
              <w:rPr>
                <w:bCs/>
                <w:sz w:val="22"/>
                <w:szCs w:val="22"/>
              </w:rPr>
              <w:t xml:space="preserve"> Maschio </w:t>
            </w:r>
            <w:r w:rsidRPr="004C7EDF">
              <w:rPr>
                <w:bCs/>
                <w:sz w:val="22"/>
                <w:szCs w:val="22"/>
              </w:rPr>
              <w:sym w:font="Wingdings" w:char="F071"/>
            </w:r>
            <w:r w:rsidRPr="004C7EDF">
              <w:rPr>
                <w:bCs/>
                <w:sz w:val="22"/>
                <w:szCs w:val="22"/>
              </w:rPr>
              <w:t xml:space="preserve"> Femmina</w:t>
            </w:r>
          </w:p>
        </w:tc>
      </w:tr>
      <w:tr w:rsidR="009279C6" w:rsidTr="009279C6">
        <w:trPr>
          <w:trHeight w:val="431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9C6" w:rsidRDefault="009279C6" w:rsidP="008463F4">
            <w:pPr>
              <w:snapToGrid w:val="0"/>
              <w:spacing w:after="2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Data e luogo di nascita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C6" w:rsidRDefault="009279C6" w:rsidP="008463F4">
            <w:pPr>
              <w:snapToGrid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C6" w:rsidRPr="004C7EDF" w:rsidRDefault="009279C6" w:rsidP="009279C6">
            <w:pPr>
              <w:outlineLvl w:val="0"/>
              <w:rPr>
                <w:bCs/>
                <w:sz w:val="22"/>
                <w:szCs w:val="22"/>
              </w:rPr>
            </w:pPr>
            <w:r w:rsidRPr="004C7EDF">
              <w:rPr>
                <w:bCs/>
                <w:sz w:val="22"/>
                <w:szCs w:val="22"/>
              </w:rPr>
              <w:t>Nazionalit</w:t>
            </w:r>
            <w:r w:rsidR="004C7EDF">
              <w:rPr>
                <w:bCs/>
                <w:sz w:val="22"/>
                <w:szCs w:val="22"/>
              </w:rPr>
              <w:t>à___________________</w:t>
            </w:r>
          </w:p>
          <w:p w:rsidR="009279C6" w:rsidRDefault="009279C6" w:rsidP="008463F4">
            <w:pPr>
              <w:snapToGrid w:val="0"/>
              <w:spacing w:after="200"/>
              <w:rPr>
                <w:sz w:val="22"/>
                <w:szCs w:val="22"/>
              </w:rPr>
            </w:pPr>
          </w:p>
        </w:tc>
      </w:tr>
      <w:tr w:rsidR="009279C6" w:rsidTr="009279C6">
        <w:trPr>
          <w:trHeight w:val="701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C6" w:rsidRDefault="009279C6" w:rsidP="008463F4">
            <w:pPr>
              <w:snapToGrid w:val="0"/>
              <w:rPr>
                <w:bCs/>
                <w:sz w:val="22"/>
                <w:szCs w:val="22"/>
              </w:rPr>
            </w:pPr>
            <w:r w:rsidRPr="009279C6">
              <w:rPr>
                <w:bCs/>
                <w:sz w:val="22"/>
                <w:szCs w:val="22"/>
              </w:rPr>
              <w:t>In possesso di una valutazione medico/specialistica</w:t>
            </w:r>
          </w:p>
        </w:tc>
        <w:tc>
          <w:tcPr>
            <w:tcW w:w="3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C6" w:rsidRPr="0026229A" w:rsidRDefault="009279C6" w:rsidP="009279C6">
            <w:pPr>
              <w:rPr>
                <w:bCs/>
                <w:sz w:val="22"/>
                <w:szCs w:val="22"/>
              </w:rPr>
            </w:pPr>
            <w:r w:rsidRPr="0026229A">
              <w:rPr>
                <w:bCs/>
                <w:sz w:val="22"/>
                <w:szCs w:val="22"/>
              </w:rPr>
              <w:sym w:font="Wingdings" w:char="F071"/>
            </w:r>
            <w:r w:rsidRPr="0026229A">
              <w:rPr>
                <w:bCs/>
                <w:sz w:val="22"/>
                <w:szCs w:val="22"/>
              </w:rPr>
              <w:t xml:space="preserve"> No</w:t>
            </w:r>
            <w:r w:rsidRPr="0026229A">
              <w:rPr>
                <w:bCs/>
                <w:sz w:val="22"/>
                <w:szCs w:val="22"/>
              </w:rPr>
              <w:tab/>
            </w:r>
            <w:r w:rsidRPr="0026229A">
              <w:rPr>
                <w:bCs/>
                <w:sz w:val="22"/>
                <w:szCs w:val="22"/>
              </w:rPr>
              <w:sym w:font="Wingdings" w:char="F071"/>
            </w:r>
            <w:r w:rsidRPr="0026229A">
              <w:rPr>
                <w:bCs/>
                <w:sz w:val="22"/>
                <w:szCs w:val="22"/>
              </w:rPr>
              <w:t xml:space="preserve"> Si n°  protocollo________________</w:t>
            </w:r>
          </w:p>
          <w:p w:rsidR="009279C6" w:rsidRPr="0026229A" w:rsidRDefault="009279C6" w:rsidP="008463F4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3595A" w:rsidTr="009279C6">
        <w:trPr>
          <w:trHeight w:val="2581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5A" w:rsidRDefault="0083595A" w:rsidP="008463F4">
            <w:pPr>
              <w:snapToGrid w:val="0"/>
              <w:rPr>
                <w:bCs/>
                <w:sz w:val="22"/>
                <w:szCs w:val="22"/>
              </w:rPr>
            </w:pPr>
          </w:p>
          <w:p w:rsidR="0083595A" w:rsidRDefault="0083595A" w:rsidP="008463F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Diagnosi specialistica </w:t>
            </w:r>
            <w:r>
              <w:rPr>
                <w:sz w:val="22"/>
                <w:szCs w:val="22"/>
              </w:rPr>
              <w:t>1</w:t>
            </w:r>
          </w:p>
          <w:p w:rsidR="0083595A" w:rsidRDefault="0083595A" w:rsidP="008463F4">
            <w:pPr>
              <w:rPr>
                <w:bCs/>
                <w:sz w:val="22"/>
                <w:szCs w:val="22"/>
              </w:rPr>
            </w:pPr>
          </w:p>
          <w:p w:rsidR="0083595A" w:rsidRDefault="0083595A" w:rsidP="008463F4">
            <w:pPr>
              <w:rPr>
                <w:bCs/>
                <w:sz w:val="22"/>
                <w:szCs w:val="22"/>
              </w:rPr>
            </w:pPr>
          </w:p>
          <w:p w:rsidR="0083595A" w:rsidRDefault="0083595A" w:rsidP="008463F4">
            <w:pPr>
              <w:spacing w:after="200"/>
              <w:rPr>
                <w:bCs/>
                <w:sz w:val="22"/>
                <w:szCs w:val="22"/>
              </w:rPr>
            </w:pPr>
          </w:p>
        </w:tc>
        <w:tc>
          <w:tcPr>
            <w:tcW w:w="3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5A" w:rsidRPr="0026229A" w:rsidRDefault="0083595A" w:rsidP="008463F4">
            <w:pPr>
              <w:snapToGrid w:val="0"/>
              <w:rPr>
                <w:bCs/>
                <w:sz w:val="22"/>
                <w:szCs w:val="22"/>
              </w:rPr>
            </w:pPr>
            <w:r w:rsidRPr="0026229A">
              <w:rPr>
                <w:bCs/>
                <w:sz w:val="22"/>
                <w:szCs w:val="22"/>
              </w:rPr>
              <w:t xml:space="preserve">Redatta da  ……………  presso ….......................................... </w:t>
            </w:r>
          </w:p>
          <w:p w:rsidR="0083595A" w:rsidRPr="0026229A" w:rsidRDefault="0083595A" w:rsidP="008463F4">
            <w:pPr>
              <w:snapToGrid w:val="0"/>
              <w:rPr>
                <w:bCs/>
                <w:sz w:val="22"/>
                <w:szCs w:val="22"/>
              </w:rPr>
            </w:pPr>
            <w:r w:rsidRPr="0026229A">
              <w:rPr>
                <w:bCs/>
                <w:sz w:val="22"/>
                <w:szCs w:val="22"/>
              </w:rPr>
              <w:t>in data  …………………….</w:t>
            </w:r>
          </w:p>
          <w:p w:rsidR="0083595A" w:rsidRPr="0026229A" w:rsidRDefault="0083595A" w:rsidP="008463F4">
            <w:pPr>
              <w:rPr>
                <w:bCs/>
                <w:sz w:val="22"/>
                <w:szCs w:val="22"/>
              </w:rPr>
            </w:pPr>
          </w:p>
          <w:p w:rsidR="0083595A" w:rsidRPr="0026229A" w:rsidRDefault="0083595A" w:rsidP="008463F4">
            <w:pPr>
              <w:rPr>
                <w:bCs/>
                <w:sz w:val="22"/>
                <w:szCs w:val="22"/>
              </w:rPr>
            </w:pPr>
            <w:r w:rsidRPr="0026229A">
              <w:rPr>
                <w:bCs/>
                <w:sz w:val="22"/>
                <w:szCs w:val="22"/>
              </w:rPr>
              <w:t>Interventi riabilitativi …………………………………………………………………</w:t>
            </w:r>
          </w:p>
          <w:p w:rsidR="0083595A" w:rsidRPr="0026229A" w:rsidRDefault="0083595A" w:rsidP="008463F4">
            <w:pPr>
              <w:rPr>
                <w:bCs/>
                <w:sz w:val="22"/>
                <w:szCs w:val="22"/>
              </w:rPr>
            </w:pPr>
            <w:r w:rsidRPr="0026229A">
              <w:rPr>
                <w:bCs/>
                <w:sz w:val="22"/>
                <w:szCs w:val="22"/>
              </w:rPr>
              <w:t>Effettuati da………..con frequenza …………..</w:t>
            </w:r>
          </w:p>
          <w:p w:rsidR="0083595A" w:rsidRPr="0026229A" w:rsidRDefault="0083595A" w:rsidP="008463F4">
            <w:pPr>
              <w:rPr>
                <w:bCs/>
                <w:sz w:val="22"/>
                <w:szCs w:val="22"/>
              </w:rPr>
            </w:pPr>
            <w:r w:rsidRPr="0026229A">
              <w:rPr>
                <w:bCs/>
                <w:sz w:val="22"/>
                <w:szCs w:val="22"/>
              </w:rPr>
              <w:t>Nei giorni …………  con orario ………………</w:t>
            </w:r>
          </w:p>
          <w:p w:rsidR="0083595A" w:rsidRPr="0026229A" w:rsidRDefault="0083595A" w:rsidP="008463F4">
            <w:pPr>
              <w:rPr>
                <w:bCs/>
                <w:sz w:val="22"/>
                <w:szCs w:val="22"/>
              </w:rPr>
            </w:pPr>
            <w:r w:rsidRPr="0026229A">
              <w:rPr>
                <w:bCs/>
                <w:sz w:val="22"/>
                <w:szCs w:val="22"/>
              </w:rPr>
              <w:t>Specialista/i di riferimento………………….</w:t>
            </w:r>
          </w:p>
          <w:p w:rsidR="0083595A" w:rsidRPr="0026229A" w:rsidRDefault="0083595A" w:rsidP="008463F4">
            <w:pPr>
              <w:rPr>
                <w:bCs/>
                <w:sz w:val="22"/>
                <w:szCs w:val="22"/>
              </w:rPr>
            </w:pPr>
            <w:r w:rsidRPr="0026229A">
              <w:rPr>
                <w:bCs/>
                <w:sz w:val="22"/>
                <w:szCs w:val="22"/>
              </w:rPr>
              <w:t xml:space="preserve">Raccordi fra specialisti ed insegnanti </w:t>
            </w:r>
          </w:p>
          <w:p w:rsidR="0083595A" w:rsidRPr="0026229A" w:rsidRDefault="0083595A" w:rsidP="008463F4">
            <w:pPr>
              <w:rPr>
                <w:bCs/>
                <w:sz w:val="22"/>
                <w:szCs w:val="22"/>
              </w:rPr>
            </w:pPr>
            <w:r w:rsidRPr="0026229A">
              <w:rPr>
                <w:bCs/>
                <w:sz w:val="22"/>
                <w:szCs w:val="22"/>
              </w:rPr>
              <w:t>……………………………………………………………………….</w:t>
            </w:r>
          </w:p>
          <w:p w:rsidR="0083595A" w:rsidRPr="0026229A" w:rsidRDefault="0083595A" w:rsidP="008463F4">
            <w:pPr>
              <w:rPr>
                <w:bCs/>
                <w:sz w:val="22"/>
                <w:szCs w:val="22"/>
              </w:rPr>
            </w:pPr>
            <w:r w:rsidRPr="0026229A">
              <w:rPr>
                <w:bCs/>
                <w:sz w:val="22"/>
                <w:szCs w:val="22"/>
              </w:rPr>
              <w:t>……………………………………………………………………….</w:t>
            </w:r>
          </w:p>
          <w:p w:rsidR="0083595A" w:rsidRPr="0026229A" w:rsidRDefault="0083595A" w:rsidP="008463F4">
            <w:pPr>
              <w:spacing w:after="200"/>
              <w:rPr>
                <w:bCs/>
                <w:sz w:val="22"/>
                <w:szCs w:val="22"/>
              </w:rPr>
            </w:pPr>
            <w:r w:rsidRPr="0026229A">
              <w:rPr>
                <w:bCs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83595A" w:rsidTr="009279C6">
        <w:trPr>
          <w:trHeight w:val="386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5A" w:rsidRDefault="0083595A" w:rsidP="008463F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Informazioni dalla famiglia </w:t>
            </w:r>
          </w:p>
          <w:p w:rsidR="0083595A" w:rsidRDefault="0083595A" w:rsidP="008463F4">
            <w:pPr>
              <w:spacing w:after="200"/>
              <w:rPr>
                <w:bCs/>
                <w:sz w:val="22"/>
                <w:szCs w:val="22"/>
              </w:rPr>
            </w:pPr>
          </w:p>
        </w:tc>
        <w:tc>
          <w:tcPr>
            <w:tcW w:w="3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5A" w:rsidRDefault="0083595A" w:rsidP="008463F4">
            <w:pPr>
              <w:snapToGrid w:val="0"/>
              <w:spacing w:after="200"/>
              <w:rPr>
                <w:bCs/>
                <w:sz w:val="22"/>
                <w:szCs w:val="22"/>
              </w:rPr>
            </w:pPr>
          </w:p>
        </w:tc>
      </w:tr>
      <w:tr w:rsidR="0083595A" w:rsidTr="009279C6">
        <w:trPr>
          <w:trHeight w:val="529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5A" w:rsidRDefault="0083595A" w:rsidP="008463F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Caratteristiche percorso didattico pregresso 2</w:t>
            </w:r>
          </w:p>
          <w:p w:rsidR="0083595A" w:rsidRDefault="0083595A" w:rsidP="008463F4">
            <w:pPr>
              <w:spacing w:after="200"/>
              <w:rPr>
                <w:bCs/>
                <w:sz w:val="22"/>
                <w:szCs w:val="22"/>
              </w:rPr>
            </w:pPr>
          </w:p>
        </w:tc>
        <w:tc>
          <w:tcPr>
            <w:tcW w:w="3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5A" w:rsidRDefault="0083595A" w:rsidP="008463F4">
            <w:pPr>
              <w:snapToGrid w:val="0"/>
              <w:spacing w:after="200"/>
              <w:rPr>
                <w:bCs/>
                <w:sz w:val="22"/>
                <w:szCs w:val="22"/>
              </w:rPr>
            </w:pPr>
          </w:p>
        </w:tc>
      </w:tr>
      <w:tr w:rsidR="0083595A" w:rsidTr="009279C6">
        <w:trPr>
          <w:trHeight w:val="41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5A" w:rsidRDefault="0083595A" w:rsidP="008463F4">
            <w:pPr>
              <w:snapToGrid w:val="0"/>
              <w:spacing w:after="2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Altre osservazioni  3</w:t>
            </w:r>
          </w:p>
        </w:tc>
        <w:tc>
          <w:tcPr>
            <w:tcW w:w="3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5A" w:rsidRDefault="0083595A" w:rsidP="008463F4">
            <w:pPr>
              <w:snapToGrid w:val="0"/>
              <w:spacing w:after="200"/>
              <w:rPr>
                <w:bCs/>
                <w:sz w:val="22"/>
                <w:szCs w:val="22"/>
              </w:rPr>
            </w:pPr>
          </w:p>
        </w:tc>
      </w:tr>
    </w:tbl>
    <w:p w:rsidR="0083595A" w:rsidRDefault="0083595A" w:rsidP="0083595A">
      <w:pPr>
        <w:rPr>
          <w:sz w:val="22"/>
          <w:szCs w:val="22"/>
        </w:rPr>
      </w:pPr>
    </w:p>
    <w:p w:rsidR="0083595A" w:rsidRDefault="0083595A" w:rsidP="0083595A">
      <w:pPr>
        <w:ind w:left="120"/>
        <w:rPr>
          <w:bCs/>
          <w:sz w:val="22"/>
          <w:szCs w:val="22"/>
        </w:rPr>
      </w:pPr>
      <w:r>
        <w:rPr>
          <w:bCs/>
          <w:sz w:val="22"/>
          <w:szCs w:val="22"/>
        </w:rPr>
        <w:t>Note</w:t>
      </w:r>
    </w:p>
    <w:p w:rsidR="0083595A" w:rsidRDefault="0083595A" w:rsidP="0083595A">
      <w:pPr>
        <w:spacing w:line="5" w:lineRule="exact"/>
        <w:rPr>
          <w:sz w:val="22"/>
          <w:szCs w:val="22"/>
        </w:rPr>
      </w:pPr>
    </w:p>
    <w:p w:rsidR="0083595A" w:rsidRDefault="0083595A" w:rsidP="0083595A">
      <w:pPr>
        <w:numPr>
          <w:ilvl w:val="0"/>
          <w:numId w:val="1"/>
        </w:numPr>
        <w:tabs>
          <w:tab w:val="left" w:pos="1840"/>
        </w:tabs>
        <w:suppressAutoHyphens/>
        <w:autoSpaceDN/>
        <w:adjustRightInd/>
        <w:ind w:left="460" w:hanging="346"/>
        <w:textAlignment w:val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Informazioni ricavabili da diagnosi e/o colloqui con lo specialista </w:t>
      </w:r>
    </w:p>
    <w:p w:rsidR="0083595A" w:rsidRDefault="0083595A" w:rsidP="0083595A">
      <w:pPr>
        <w:numPr>
          <w:ilvl w:val="0"/>
          <w:numId w:val="1"/>
        </w:numPr>
        <w:tabs>
          <w:tab w:val="left" w:pos="838"/>
        </w:tabs>
        <w:suppressAutoHyphens/>
        <w:autoSpaceDN/>
        <w:adjustRightInd/>
        <w:ind w:left="120" w:right="220" w:hanging="6"/>
        <w:textAlignment w:val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Documentazione del percorso scolastico pregresso mediante relazioni relative ai cicli precedenti. </w:t>
      </w:r>
    </w:p>
    <w:p w:rsidR="0083595A" w:rsidRDefault="0083595A" w:rsidP="0083595A">
      <w:pPr>
        <w:numPr>
          <w:ilvl w:val="0"/>
          <w:numId w:val="1"/>
        </w:numPr>
        <w:tabs>
          <w:tab w:val="left" w:pos="1680"/>
        </w:tabs>
        <w:suppressAutoHyphens/>
        <w:autoSpaceDN/>
        <w:adjustRightInd/>
        <w:ind w:left="420" w:hanging="306"/>
        <w:textAlignment w:val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Rilevazione delle specifiche difficoltà che l’alunno presenta; segnalazione dei suoi punti di fragilità o di forza: interessi, predisposizioni e abilità particolari in determinate aree disciplinari.</w:t>
      </w:r>
    </w:p>
    <w:p w:rsidR="0083595A" w:rsidRDefault="0083595A" w:rsidP="0083595A">
      <w:pPr>
        <w:rPr>
          <w:sz w:val="22"/>
          <w:szCs w:val="22"/>
        </w:rPr>
      </w:pPr>
    </w:p>
    <w:p w:rsidR="009279C6" w:rsidRDefault="009279C6" w:rsidP="004822D2">
      <w:pPr>
        <w:pStyle w:val="Paragrafoelenco"/>
        <w:widowControl/>
        <w:numPr>
          <w:ilvl w:val="0"/>
          <w:numId w:val="26"/>
        </w:numPr>
        <w:suppressAutoHyphens/>
        <w:overflowPunct/>
        <w:autoSpaceDN/>
        <w:adjustRightInd/>
        <w:textAlignment w:val="auto"/>
        <w:outlineLvl w:val="0"/>
        <w:rPr>
          <w:b/>
          <w:sz w:val="24"/>
          <w:szCs w:val="24"/>
          <w:u w:val="single"/>
        </w:rPr>
      </w:pPr>
      <w:r w:rsidRPr="0026229A">
        <w:rPr>
          <w:b/>
          <w:sz w:val="24"/>
          <w:szCs w:val="24"/>
          <w:u w:val="single"/>
        </w:rPr>
        <w:t>BES CON SVANTAGGIO LINGUISTICO: ALUNNI STRANIERI</w:t>
      </w:r>
    </w:p>
    <w:p w:rsidR="0026229A" w:rsidRPr="0026229A" w:rsidRDefault="0026229A" w:rsidP="0026229A">
      <w:pPr>
        <w:pStyle w:val="Paragrafoelenco"/>
        <w:widowControl/>
        <w:suppressAutoHyphens/>
        <w:overflowPunct/>
        <w:autoSpaceDN/>
        <w:adjustRightInd/>
        <w:ind w:left="720"/>
        <w:textAlignment w:val="auto"/>
        <w:outlineLvl w:val="0"/>
        <w:rPr>
          <w:b/>
          <w:sz w:val="24"/>
          <w:szCs w:val="24"/>
          <w:u w:val="single"/>
        </w:rPr>
      </w:pPr>
    </w:p>
    <w:p w:rsidR="009279C6" w:rsidRPr="0026229A" w:rsidRDefault="009279C6" w:rsidP="009279C6">
      <w:pPr>
        <w:outlineLvl w:val="0"/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t>Nazionalità___________________________</w:t>
      </w:r>
      <w:r w:rsidR="0026229A">
        <w:rPr>
          <w:bCs/>
          <w:sz w:val="22"/>
          <w:szCs w:val="22"/>
        </w:rPr>
        <w:t>__</w:t>
      </w:r>
    </w:p>
    <w:p w:rsidR="009279C6" w:rsidRDefault="009279C6" w:rsidP="009279C6">
      <w:pPr>
        <w:outlineLvl w:val="0"/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t>Data di arrivo in Italia____________________</w:t>
      </w:r>
      <w:r w:rsidR="0026229A">
        <w:rPr>
          <w:bCs/>
          <w:sz w:val="22"/>
          <w:szCs w:val="22"/>
        </w:rPr>
        <w:t>_</w:t>
      </w:r>
    </w:p>
    <w:p w:rsidR="0026229A" w:rsidRPr="0026229A" w:rsidRDefault="0026229A" w:rsidP="009279C6">
      <w:pPr>
        <w:outlineLvl w:val="0"/>
        <w:rPr>
          <w:bCs/>
          <w:sz w:val="22"/>
          <w:szCs w:val="22"/>
        </w:rPr>
      </w:pPr>
    </w:p>
    <w:p w:rsidR="009279C6" w:rsidRDefault="009279C6" w:rsidP="009279C6">
      <w:pPr>
        <w:outlineLvl w:val="0"/>
        <w:rPr>
          <w:b/>
          <w:sz w:val="24"/>
          <w:szCs w:val="24"/>
        </w:rPr>
      </w:pPr>
      <w:r w:rsidRPr="0026229A">
        <w:rPr>
          <w:b/>
          <w:sz w:val="24"/>
          <w:szCs w:val="24"/>
        </w:rPr>
        <w:t>PERCORSO SCOLASTICO</w:t>
      </w:r>
    </w:p>
    <w:p w:rsidR="0026229A" w:rsidRPr="0026229A" w:rsidRDefault="0026229A" w:rsidP="009279C6">
      <w:pPr>
        <w:outlineLvl w:val="0"/>
        <w:rPr>
          <w:b/>
          <w:sz w:val="24"/>
          <w:szCs w:val="24"/>
        </w:rPr>
      </w:pPr>
    </w:p>
    <w:p w:rsidR="009279C6" w:rsidRDefault="009279C6" w:rsidP="0026229A">
      <w:pPr>
        <w:pStyle w:val="Paragrafoelenco"/>
        <w:numPr>
          <w:ilvl w:val="0"/>
          <w:numId w:val="34"/>
        </w:numPr>
        <w:outlineLvl w:val="0"/>
      </w:pPr>
      <w:r w:rsidRPr="0026229A">
        <w:rPr>
          <w:u w:val="single"/>
        </w:rPr>
        <w:t>Nel Paese di origine</w:t>
      </w:r>
      <w:r w:rsidRPr="0026229A">
        <w:t>:</w:t>
      </w:r>
    </w:p>
    <w:p w:rsidR="0026229A" w:rsidRPr="0026229A" w:rsidRDefault="0026229A" w:rsidP="009279C6">
      <w:pPr>
        <w:outlineLvl w:val="0"/>
      </w:pPr>
    </w:p>
    <w:p w:rsidR="009279C6" w:rsidRPr="0026229A" w:rsidRDefault="009279C6" w:rsidP="00133253">
      <w:pPr>
        <w:spacing w:line="360" w:lineRule="auto"/>
        <w:outlineLvl w:val="0"/>
        <w:rPr>
          <w:rFonts w:ascii="Calibri" w:hAnsi="Calibri" w:cs="Calibri"/>
        </w:rPr>
      </w:pPr>
      <w:r w:rsidRPr="0026229A">
        <w:t xml:space="preserve">Scuola frequentata_____________________ </w:t>
      </w:r>
      <w:r w:rsidRPr="0026229A">
        <w:rPr>
          <w:sz w:val="24"/>
          <w:szCs w:val="24"/>
        </w:rPr>
        <w:t>Anni di scolarizzazione _____________</w:t>
      </w:r>
      <w:r w:rsidR="00133253" w:rsidRPr="0026229A">
        <w:rPr>
          <w:sz w:val="24"/>
          <w:szCs w:val="24"/>
        </w:rPr>
        <w:t>____</w:t>
      </w:r>
    </w:p>
    <w:p w:rsidR="00133253" w:rsidRPr="0026229A" w:rsidRDefault="00133253" w:rsidP="00133253">
      <w:pPr>
        <w:spacing w:line="360" w:lineRule="auto"/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t>Ultimo titolo di studio conseguito nel paese d'origine: ___________________________________</w:t>
      </w:r>
      <w:r w:rsidR="0026229A">
        <w:rPr>
          <w:bCs/>
          <w:sz w:val="22"/>
          <w:szCs w:val="22"/>
        </w:rPr>
        <w:t>______</w:t>
      </w:r>
    </w:p>
    <w:p w:rsidR="00133253" w:rsidRPr="0026229A" w:rsidRDefault="00133253" w:rsidP="00133253">
      <w:pPr>
        <w:spacing w:before="36" w:line="360" w:lineRule="auto"/>
        <w:ind w:right="216"/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lastRenderedPageBreak/>
        <w:sym w:font="Symbol" w:char="F092"/>
      </w:r>
      <w:r w:rsidRPr="0026229A">
        <w:rPr>
          <w:bCs/>
          <w:sz w:val="22"/>
          <w:szCs w:val="22"/>
        </w:rPr>
        <w:t xml:space="preserve"> in possesso della scuola </w:t>
      </w:r>
    </w:p>
    <w:p w:rsidR="00133253" w:rsidRPr="0026229A" w:rsidRDefault="00133253" w:rsidP="00133253">
      <w:pPr>
        <w:spacing w:before="36" w:line="360" w:lineRule="auto"/>
        <w:ind w:right="216"/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sym w:font="Symbol" w:char="F092"/>
      </w:r>
      <w:r w:rsidRPr="0026229A">
        <w:rPr>
          <w:bCs/>
          <w:sz w:val="22"/>
          <w:szCs w:val="22"/>
        </w:rPr>
        <w:t xml:space="preserve"> non in possesso </w:t>
      </w:r>
      <w:r w:rsidR="00B12715" w:rsidRPr="0026229A">
        <w:rPr>
          <w:bCs/>
          <w:sz w:val="22"/>
          <w:szCs w:val="22"/>
        </w:rPr>
        <w:t>della s</w:t>
      </w:r>
      <w:r w:rsidRPr="0026229A">
        <w:rPr>
          <w:bCs/>
          <w:sz w:val="22"/>
          <w:szCs w:val="22"/>
        </w:rPr>
        <w:t xml:space="preserve">cuole </w:t>
      </w:r>
    </w:p>
    <w:p w:rsidR="009279C6" w:rsidRDefault="009279C6" w:rsidP="0026229A">
      <w:pPr>
        <w:pStyle w:val="Paragrafoelenco"/>
        <w:numPr>
          <w:ilvl w:val="0"/>
          <w:numId w:val="34"/>
        </w:numPr>
        <w:outlineLvl w:val="0"/>
        <w:rPr>
          <w:rFonts w:ascii="Calibri" w:hAnsi="Calibri" w:cs="Calibri"/>
        </w:rPr>
      </w:pPr>
      <w:r w:rsidRPr="0026229A">
        <w:rPr>
          <w:rFonts w:ascii="Calibri" w:hAnsi="Calibri" w:cs="Calibri"/>
          <w:u w:val="single"/>
        </w:rPr>
        <w:t>In Italia</w:t>
      </w:r>
      <w:r w:rsidRPr="0026229A">
        <w:rPr>
          <w:rFonts w:ascii="Calibri" w:hAnsi="Calibri" w:cs="Calibri"/>
        </w:rPr>
        <w:t>:</w:t>
      </w:r>
    </w:p>
    <w:p w:rsidR="0026229A" w:rsidRPr="0026229A" w:rsidRDefault="0026229A" w:rsidP="0026229A">
      <w:pPr>
        <w:pStyle w:val="Paragrafoelenco"/>
        <w:ind w:left="720"/>
        <w:outlineLvl w:val="0"/>
        <w:rPr>
          <w:rFonts w:ascii="Calibri" w:hAnsi="Calibri" w:cs="Calibri"/>
        </w:rPr>
      </w:pPr>
    </w:p>
    <w:p w:rsidR="009279C6" w:rsidRPr="0026229A" w:rsidRDefault="009279C6" w:rsidP="009279C6">
      <w:pPr>
        <w:outlineLvl w:val="0"/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t>Ha frequentato:</w:t>
      </w:r>
    </w:p>
    <w:p w:rsidR="009279C6" w:rsidRPr="0026229A" w:rsidRDefault="009279C6" w:rsidP="009279C6">
      <w:pPr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sym w:font="Wingdings" w:char="F071"/>
      </w:r>
      <w:r w:rsidRPr="0026229A">
        <w:rPr>
          <w:bCs/>
          <w:sz w:val="22"/>
          <w:szCs w:val="22"/>
        </w:rPr>
        <w:t xml:space="preserve"> Scuola dell’infanzia</w:t>
      </w:r>
      <w:r w:rsidRPr="0026229A">
        <w:rPr>
          <w:bCs/>
          <w:sz w:val="22"/>
          <w:szCs w:val="22"/>
        </w:rPr>
        <w:tab/>
        <w:t xml:space="preserve"> n° anni ________</w:t>
      </w:r>
    </w:p>
    <w:p w:rsidR="009279C6" w:rsidRPr="0026229A" w:rsidRDefault="009279C6" w:rsidP="009279C6">
      <w:pPr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sym w:font="Wingdings" w:char="F071"/>
      </w:r>
      <w:r w:rsidRPr="0026229A">
        <w:rPr>
          <w:bCs/>
          <w:sz w:val="22"/>
          <w:szCs w:val="22"/>
        </w:rPr>
        <w:t xml:space="preserve"> Scuola dell’obbligo </w:t>
      </w:r>
      <w:r w:rsidRPr="0026229A">
        <w:rPr>
          <w:bCs/>
          <w:sz w:val="22"/>
          <w:szCs w:val="22"/>
        </w:rPr>
        <w:tab/>
      </w:r>
      <w:r w:rsidR="00A3170B" w:rsidRPr="0026229A">
        <w:rPr>
          <w:bCs/>
          <w:sz w:val="22"/>
          <w:szCs w:val="22"/>
        </w:rPr>
        <w:t xml:space="preserve"> </w:t>
      </w:r>
      <w:r w:rsidRPr="0026229A">
        <w:rPr>
          <w:bCs/>
          <w:sz w:val="22"/>
          <w:szCs w:val="22"/>
        </w:rPr>
        <w:t>n° anni __</w:t>
      </w:r>
      <w:r w:rsidR="0026229A">
        <w:rPr>
          <w:bCs/>
          <w:sz w:val="22"/>
          <w:szCs w:val="22"/>
        </w:rPr>
        <w:t>______</w:t>
      </w:r>
    </w:p>
    <w:p w:rsidR="009279C6" w:rsidRPr="0026229A" w:rsidRDefault="009279C6" w:rsidP="009279C6">
      <w:pPr>
        <w:outlineLvl w:val="0"/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t>Data di iscrizione al nostro istituto __________________</w:t>
      </w:r>
    </w:p>
    <w:p w:rsidR="009279C6" w:rsidRPr="0026229A" w:rsidRDefault="009279C6" w:rsidP="009279C6">
      <w:pPr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t xml:space="preserve">Corrispondenza tra età anagrafica e classe frequentata </w:t>
      </w:r>
      <w:r w:rsidRPr="0026229A">
        <w:rPr>
          <w:bCs/>
          <w:sz w:val="22"/>
          <w:szCs w:val="22"/>
        </w:rPr>
        <w:sym w:font="Wingdings" w:char="F071"/>
      </w:r>
      <w:r w:rsidRPr="0026229A">
        <w:rPr>
          <w:bCs/>
          <w:sz w:val="22"/>
          <w:szCs w:val="22"/>
        </w:rPr>
        <w:t xml:space="preserve"> Si</w:t>
      </w:r>
      <w:r w:rsidRPr="0026229A">
        <w:rPr>
          <w:bCs/>
          <w:sz w:val="22"/>
          <w:szCs w:val="22"/>
        </w:rPr>
        <w:tab/>
      </w:r>
      <w:r w:rsidRPr="0026229A">
        <w:rPr>
          <w:bCs/>
          <w:sz w:val="22"/>
          <w:szCs w:val="22"/>
        </w:rPr>
        <w:sym w:font="Wingdings" w:char="F071"/>
      </w:r>
      <w:r w:rsidRPr="0026229A">
        <w:rPr>
          <w:bCs/>
          <w:sz w:val="22"/>
          <w:szCs w:val="22"/>
        </w:rPr>
        <w:t>No</w:t>
      </w:r>
    </w:p>
    <w:p w:rsidR="009279C6" w:rsidRPr="0026229A" w:rsidRDefault="009279C6" w:rsidP="009279C6">
      <w:pPr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t>(Se No motivare l’eventuale ritardo scolastico)_________________________________</w:t>
      </w:r>
      <w:r w:rsidR="0026229A">
        <w:rPr>
          <w:bCs/>
          <w:sz w:val="22"/>
          <w:szCs w:val="22"/>
        </w:rPr>
        <w:t>_______________</w:t>
      </w:r>
    </w:p>
    <w:p w:rsidR="009279C6" w:rsidRPr="0026229A" w:rsidRDefault="009279C6" w:rsidP="009279C6">
      <w:pPr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t>_______________________________________________________________________</w:t>
      </w:r>
      <w:r w:rsidR="0026229A">
        <w:rPr>
          <w:bCs/>
          <w:sz w:val="22"/>
          <w:szCs w:val="22"/>
        </w:rPr>
        <w:t>_______________</w:t>
      </w:r>
    </w:p>
    <w:p w:rsidR="009279C6" w:rsidRPr="0026229A" w:rsidRDefault="009279C6" w:rsidP="009279C6">
      <w:pPr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t>Specificare se l’alunno ha avuto continuità di permanenza in Italia dalla data di arrivo nel nostro paese ad oggi ___________________________________________</w:t>
      </w:r>
      <w:r w:rsidR="0026229A">
        <w:rPr>
          <w:bCs/>
          <w:sz w:val="22"/>
          <w:szCs w:val="22"/>
        </w:rPr>
        <w:t>_______________________________________</w:t>
      </w:r>
    </w:p>
    <w:p w:rsidR="009279C6" w:rsidRPr="0026229A" w:rsidRDefault="009279C6" w:rsidP="009279C6">
      <w:pPr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t>_____________________________________________________________________</w:t>
      </w:r>
      <w:r w:rsidR="0026229A">
        <w:rPr>
          <w:bCs/>
          <w:sz w:val="22"/>
          <w:szCs w:val="22"/>
        </w:rPr>
        <w:t>__________________</w:t>
      </w:r>
    </w:p>
    <w:p w:rsidR="009279C6" w:rsidRPr="0026229A" w:rsidRDefault="009279C6" w:rsidP="009279C6">
      <w:pPr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t xml:space="preserve">Necessita di interventi di mediazione culturale </w:t>
      </w:r>
      <w:r w:rsidRPr="0026229A">
        <w:rPr>
          <w:bCs/>
          <w:sz w:val="22"/>
          <w:szCs w:val="22"/>
        </w:rPr>
        <w:sym w:font="Wingdings" w:char="F071"/>
      </w:r>
      <w:r w:rsidRPr="0026229A">
        <w:rPr>
          <w:bCs/>
          <w:sz w:val="22"/>
          <w:szCs w:val="22"/>
        </w:rPr>
        <w:t xml:space="preserve"> Si</w:t>
      </w:r>
      <w:r w:rsidRPr="0026229A">
        <w:rPr>
          <w:bCs/>
          <w:sz w:val="22"/>
          <w:szCs w:val="22"/>
        </w:rPr>
        <w:tab/>
      </w:r>
      <w:r w:rsidRPr="0026229A">
        <w:rPr>
          <w:bCs/>
          <w:sz w:val="22"/>
          <w:szCs w:val="22"/>
        </w:rPr>
        <w:sym w:font="Wingdings" w:char="F071"/>
      </w:r>
      <w:r w:rsidRPr="0026229A">
        <w:rPr>
          <w:bCs/>
          <w:sz w:val="22"/>
          <w:szCs w:val="22"/>
        </w:rPr>
        <w:t xml:space="preserve"> No</w:t>
      </w:r>
    </w:p>
    <w:p w:rsidR="009279C6" w:rsidRPr="00173766" w:rsidRDefault="009279C6" w:rsidP="009279C6">
      <w:pPr>
        <w:rPr>
          <w:rFonts w:ascii="Calibri" w:hAnsi="Calibri" w:cs="Calibri"/>
        </w:rPr>
      </w:pPr>
    </w:p>
    <w:p w:rsidR="009279C6" w:rsidRPr="0026229A" w:rsidRDefault="009279C6" w:rsidP="009279C6">
      <w:pPr>
        <w:outlineLvl w:val="0"/>
        <w:rPr>
          <w:b/>
          <w:sz w:val="24"/>
          <w:szCs w:val="24"/>
        </w:rPr>
      </w:pPr>
      <w:r w:rsidRPr="0026229A">
        <w:rPr>
          <w:b/>
          <w:sz w:val="24"/>
          <w:szCs w:val="24"/>
        </w:rPr>
        <w:t>SITUAZIONE LINGUISTICA</w:t>
      </w:r>
    </w:p>
    <w:p w:rsidR="00A3170B" w:rsidRPr="00173766" w:rsidRDefault="00A3170B" w:rsidP="009279C6">
      <w:pPr>
        <w:outlineLvl w:val="0"/>
        <w:rPr>
          <w:rFonts w:ascii="Calibri" w:hAnsi="Calibri" w:cs="Calibri"/>
          <w:b/>
        </w:rPr>
      </w:pPr>
    </w:p>
    <w:p w:rsidR="00A3170B" w:rsidRPr="0026229A" w:rsidRDefault="00A3170B" w:rsidP="00A3170B">
      <w:pPr>
        <w:spacing w:line="360" w:lineRule="auto"/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t>Lingua d'origine: ………………………………………………………………………………………</w:t>
      </w:r>
    </w:p>
    <w:p w:rsidR="00A3170B" w:rsidRPr="0026229A" w:rsidRDefault="00A3170B" w:rsidP="00A3170B">
      <w:pPr>
        <w:spacing w:before="180" w:line="360" w:lineRule="auto"/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t>Lingue studiate oltre a quella d'origine: ………………………………………………………………</w:t>
      </w:r>
    </w:p>
    <w:p w:rsidR="00A3170B" w:rsidRPr="0026229A" w:rsidRDefault="00A3170B" w:rsidP="00A3170B">
      <w:pPr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t>Altre lingue, oltre quella d'origine parlate, in famiglia………………………………………………..</w:t>
      </w:r>
    </w:p>
    <w:p w:rsidR="00A3170B" w:rsidRPr="0026229A" w:rsidRDefault="00A3170B" w:rsidP="00A3170B">
      <w:pPr>
        <w:rPr>
          <w:bCs/>
          <w:sz w:val="22"/>
          <w:szCs w:val="22"/>
        </w:rPr>
      </w:pPr>
    </w:p>
    <w:p w:rsidR="009279C6" w:rsidRPr="00173766" w:rsidRDefault="009279C6" w:rsidP="009279C6">
      <w:pPr>
        <w:rPr>
          <w:rFonts w:ascii="Calibri" w:hAnsi="Calibri" w:cs="Calibri"/>
        </w:rPr>
      </w:pPr>
    </w:p>
    <w:p w:rsidR="009279C6" w:rsidRPr="0026229A" w:rsidRDefault="009279C6" w:rsidP="009279C6">
      <w:pPr>
        <w:rPr>
          <w:bCs/>
          <w:sz w:val="22"/>
          <w:szCs w:val="22"/>
        </w:rPr>
      </w:pPr>
      <w:r w:rsidRPr="0026229A">
        <w:rPr>
          <w:b/>
          <w:bCs/>
          <w:sz w:val="22"/>
          <w:szCs w:val="22"/>
        </w:rPr>
        <w:t>Conoscenza della lingua italiana</w:t>
      </w:r>
      <w:r w:rsidRPr="0026229A">
        <w:rPr>
          <w:bCs/>
          <w:sz w:val="22"/>
          <w:szCs w:val="22"/>
        </w:rPr>
        <w:t xml:space="preserve"> </w:t>
      </w:r>
      <w:r w:rsidRPr="0026229A">
        <w:rPr>
          <w:bCs/>
          <w:sz w:val="22"/>
          <w:szCs w:val="22"/>
        </w:rPr>
        <w:tab/>
      </w:r>
      <w:r w:rsidRPr="0026229A">
        <w:rPr>
          <w:bCs/>
          <w:sz w:val="22"/>
          <w:szCs w:val="22"/>
        </w:rPr>
        <w:sym w:font="Wingdings" w:char="F071"/>
      </w:r>
      <w:r w:rsidRPr="0026229A">
        <w:rPr>
          <w:bCs/>
          <w:sz w:val="22"/>
          <w:szCs w:val="22"/>
        </w:rPr>
        <w:t xml:space="preserve"> Si </w:t>
      </w:r>
      <w:r w:rsidRPr="0026229A">
        <w:rPr>
          <w:bCs/>
          <w:sz w:val="22"/>
          <w:szCs w:val="22"/>
        </w:rPr>
        <w:tab/>
      </w:r>
      <w:r w:rsidRPr="0026229A">
        <w:rPr>
          <w:bCs/>
          <w:sz w:val="22"/>
          <w:szCs w:val="22"/>
        </w:rPr>
        <w:tab/>
      </w:r>
      <w:r w:rsidRPr="0026229A">
        <w:rPr>
          <w:bCs/>
          <w:sz w:val="22"/>
          <w:szCs w:val="22"/>
        </w:rPr>
        <w:sym w:font="Wingdings" w:char="F071"/>
      </w:r>
      <w:r w:rsidRPr="0026229A">
        <w:rPr>
          <w:bCs/>
          <w:sz w:val="22"/>
          <w:szCs w:val="22"/>
        </w:rPr>
        <w:t xml:space="preserve"> No</w:t>
      </w:r>
      <w:r w:rsidRPr="0026229A">
        <w:rPr>
          <w:bCs/>
          <w:sz w:val="22"/>
          <w:szCs w:val="22"/>
        </w:rPr>
        <w:tab/>
      </w:r>
      <w:r w:rsidRPr="0026229A">
        <w:rPr>
          <w:bCs/>
          <w:sz w:val="22"/>
          <w:szCs w:val="22"/>
        </w:rPr>
        <w:tab/>
      </w:r>
      <w:r w:rsidRPr="0026229A">
        <w:rPr>
          <w:bCs/>
          <w:sz w:val="22"/>
          <w:szCs w:val="22"/>
        </w:rPr>
        <w:sym w:font="Wingdings" w:char="F071"/>
      </w:r>
      <w:r w:rsidRPr="0026229A">
        <w:rPr>
          <w:bCs/>
          <w:sz w:val="22"/>
          <w:szCs w:val="22"/>
        </w:rPr>
        <w:t xml:space="preserve"> Poco</w:t>
      </w:r>
    </w:p>
    <w:p w:rsidR="009279C6" w:rsidRPr="0026229A" w:rsidRDefault="009279C6" w:rsidP="009279C6">
      <w:pPr>
        <w:outlineLvl w:val="0"/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t>Eventuali corsi di italiano frequentati: Periodo e luogo</w:t>
      </w:r>
    </w:p>
    <w:p w:rsidR="009279C6" w:rsidRPr="0026229A" w:rsidRDefault="009279C6" w:rsidP="009279C6">
      <w:pPr>
        <w:rPr>
          <w:bCs/>
          <w:sz w:val="22"/>
          <w:szCs w:val="22"/>
        </w:rPr>
      </w:pPr>
      <w:r w:rsidRPr="0026229A">
        <w:rPr>
          <w:bCs/>
          <w:sz w:val="22"/>
          <w:szCs w:val="22"/>
        </w:rPr>
        <w:t>_____________________________________________________________________</w:t>
      </w:r>
    </w:p>
    <w:p w:rsidR="009279C6" w:rsidRPr="00173766" w:rsidRDefault="009279C6" w:rsidP="009279C6">
      <w:pPr>
        <w:rPr>
          <w:rFonts w:ascii="Calibri" w:hAnsi="Calibri" w:cs="Calibri"/>
        </w:rPr>
      </w:pPr>
    </w:p>
    <w:p w:rsidR="0083595A" w:rsidRDefault="0083595A" w:rsidP="0083595A">
      <w:pPr>
        <w:rPr>
          <w:sz w:val="24"/>
          <w:szCs w:val="24"/>
        </w:rPr>
      </w:pPr>
    </w:p>
    <w:p w:rsidR="0083595A" w:rsidRDefault="0083595A" w:rsidP="0083595A">
      <w:pPr>
        <w:rPr>
          <w:sz w:val="24"/>
          <w:szCs w:val="24"/>
        </w:rPr>
      </w:pPr>
    </w:p>
    <w:p w:rsidR="00DD40C6" w:rsidRDefault="00DD40C6" w:rsidP="0083595A">
      <w:pPr>
        <w:rPr>
          <w:sz w:val="24"/>
          <w:szCs w:val="24"/>
        </w:rPr>
      </w:pPr>
    </w:p>
    <w:p w:rsidR="00D730BD" w:rsidRPr="0026229A" w:rsidRDefault="00D730BD" w:rsidP="00D730BD">
      <w:pPr>
        <w:rPr>
          <w:b/>
          <w:sz w:val="24"/>
          <w:szCs w:val="24"/>
        </w:rPr>
      </w:pPr>
      <w:r w:rsidRPr="0026229A">
        <w:rPr>
          <w:b/>
          <w:sz w:val="24"/>
          <w:szCs w:val="24"/>
        </w:rPr>
        <w:t xml:space="preserve">TIPOLOGIA </w:t>
      </w:r>
      <w:r w:rsidR="0087241A" w:rsidRPr="0026229A">
        <w:rPr>
          <w:b/>
          <w:sz w:val="24"/>
          <w:szCs w:val="24"/>
        </w:rPr>
        <w:t>di</w:t>
      </w:r>
      <w:r w:rsidRPr="0026229A">
        <w:rPr>
          <w:b/>
          <w:sz w:val="24"/>
          <w:szCs w:val="24"/>
        </w:rPr>
        <w:t xml:space="preserve"> </w:t>
      </w:r>
      <w:r w:rsidR="0087241A" w:rsidRPr="0026229A">
        <w:rPr>
          <w:b/>
          <w:sz w:val="24"/>
          <w:szCs w:val="24"/>
        </w:rPr>
        <w:t>alunno straniero</w:t>
      </w:r>
      <w:r w:rsidRPr="0026229A">
        <w:rPr>
          <w:b/>
          <w:sz w:val="24"/>
          <w:szCs w:val="24"/>
        </w:rPr>
        <w:t>:</w:t>
      </w:r>
    </w:p>
    <w:p w:rsidR="00D730BD" w:rsidRPr="00947152" w:rsidRDefault="00D730BD" w:rsidP="004822D2">
      <w:pPr>
        <w:numPr>
          <w:ilvl w:val="0"/>
          <w:numId w:val="16"/>
        </w:numPr>
        <w:tabs>
          <w:tab w:val="clear" w:pos="432"/>
          <w:tab w:val="num" w:pos="1368"/>
        </w:tabs>
        <w:overflowPunct/>
        <w:adjustRightInd/>
        <w:spacing w:before="252"/>
        <w:textAlignment w:val="auto"/>
        <w:rPr>
          <w:sz w:val="24"/>
          <w:szCs w:val="24"/>
        </w:rPr>
      </w:pPr>
      <w:r w:rsidRPr="00947152">
        <w:rPr>
          <w:spacing w:val="-2"/>
          <w:sz w:val="24"/>
          <w:szCs w:val="24"/>
        </w:rPr>
        <w:t xml:space="preserve">alunno NAI (si intendono gli alunni stranieri inseriti per la prima volta nel nostro </w:t>
      </w:r>
      <w:r w:rsidRPr="00947152">
        <w:rPr>
          <w:sz w:val="24"/>
          <w:szCs w:val="24"/>
        </w:rPr>
        <w:t>sistema scolastico nell'anno scolastico in corso e/o in quello precedente)</w:t>
      </w:r>
    </w:p>
    <w:p w:rsidR="00D730BD" w:rsidRPr="00947152" w:rsidRDefault="00D730BD" w:rsidP="004822D2">
      <w:pPr>
        <w:numPr>
          <w:ilvl w:val="0"/>
          <w:numId w:val="16"/>
        </w:numPr>
        <w:tabs>
          <w:tab w:val="clear" w:pos="432"/>
          <w:tab w:val="num" w:pos="1368"/>
        </w:tabs>
        <w:overflowPunct/>
        <w:adjustRightInd/>
        <w:spacing w:before="288"/>
        <w:textAlignment w:val="auto"/>
        <w:rPr>
          <w:sz w:val="24"/>
          <w:szCs w:val="24"/>
        </w:rPr>
      </w:pPr>
      <w:r w:rsidRPr="00947152">
        <w:rPr>
          <w:spacing w:val="-1"/>
          <w:sz w:val="24"/>
          <w:szCs w:val="24"/>
        </w:rPr>
        <w:t xml:space="preserve">alunno straniero giunto in Italia nell'ultimo triennio (si intendono gli alunni che hanno superato la prima alfabetizzazione ma ancora non hanno raggiunto quelle competenze </w:t>
      </w:r>
      <w:r w:rsidRPr="00947152">
        <w:rPr>
          <w:sz w:val="24"/>
          <w:szCs w:val="24"/>
        </w:rPr>
        <w:t>nella lingua italiana tali da poter affrontare le materie di studio)</w:t>
      </w:r>
    </w:p>
    <w:p w:rsidR="00D730BD" w:rsidRPr="00947152" w:rsidRDefault="00D730BD" w:rsidP="004822D2">
      <w:pPr>
        <w:numPr>
          <w:ilvl w:val="0"/>
          <w:numId w:val="16"/>
        </w:numPr>
        <w:tabs>
          <w:tab w:val="clear" w:pos="432"/>
          <w:tab w:val="num" w:pos="1368"/>
        </w:tabs>
        <w:overflowPunct/>
        <w:adjustRightInd/>
        <w:spacing w:before="288"/>
        <w:textAlignment w:val="auto"/>
        <w:rPr>
          <w:sz w:val="24"/>
          <w:szCs w:val="24"/>
        </w:rPr>
      </w:pPr>
      <w:r w:rsidRPr="00947152">
        <w:rPr>
          <w:spacing w:val="-2"/>
          <w:sz w:val="24"/>
          <w:szCs w:val="24"/>
        </w:rPr>
        <w:t xml:space="preserve">alunno straniero che pur essendo in Italia da più anni trova ancora difficoltà nella </w:t>
      </w:r>
      <w:r w:rsidRPr="00947152">
        <w:rPr>
          <w:sz w:val="24"/>
          <w:szCs w:val="24"/>
        </w:rPr>
        <w:t>lingua italiana ed in particolare in quella dello studio</w:t>
      </w:r>
    </w:p>
    <w:p w:rsidR="00D730BD" w:rsidRPr="00947152" w:rsidRDefault="00D730BD" w:rsidP="004822D2">
      <w:pPr>
        <w:numPr>
          <w:ilvl w:val="0"/>
          <w:numId w:val="16"/>
        </w:numPr>
        <w:tabs>
          <w:tab w:val="clear" w:pos="432"/>
          <w:tab w:val="num" w:pos="1368"/>
        </w:tabs>
        <w:overflowPunct/>
        <w:adjustRightInd/>
        <w:spacing w:before="252"/>
        <w:textAlignment w:val="auto"/>
        <w:rPr>
          <w:sz w:val="24"/>
          <w:szCs w:val="24"/>
        </w:rPr>
      </w:pPr>
      <w:r w:rsidRPr="00947152">
        <w:rPr>
          <w:sz w:val="24"/>
          <w:szCs w:val="24"/>
        </w:rPr>
        <w:t>Alunno straniero con età anagrafica non corrispondente alla classe d'inserimento causa:</w:t>
      </w:r>
    </w:p>
    <w:p w:rsidR="00D730BD" w:rsidRPr="00947152" w:rsidRDefault="00D730BD" w:rsidP="004822D2">
      <w:pPr>
        <w:numPr>
          <w:ilvl w:val="0"/>
          <w:numId w:val="17"/>
        </w:numPr>
        <w:tabs>
          <w:tab w:val="clear" w:pos="432"/>
          <w:tab w:val="num" w:pos="2088"/>
        </w:tabs>
        <w:overflowPunct/>
        <w:adjustRightInd/>
        <w:spacing w:line="204" w:lineRule="auto"/>
        <w:textAlignment w:val="auto"/>
        <w:rPr>
          <w:sz w:val="24"/>
          <w:szCs w:val="24"/>
        </w:rPr>
      </w:pPr>
      <w:r w:rsidRPr="00947152">
        <w:rPr>
          <w:sz w:val="24"/>
          <w:szCs w:val="24"/>
        </w:rPr>
        <w:t>ritardo scolastico rispetto la normativa italiana</w:t>
      </w:r>
    </w:p>
    <w:p w:rsidR="00D730BD" w:rsidRPr="00947152" w:rsidRDefault="00D730BD" w:rsidP="004822D2">
      <w:pPr>
        <w:numPr>
          <w:ilvl w:val="0"/>
          <w:numId w:val="17"/>
        </w:numPr>
        <w:tabs>
          <w:tab w:val="clear" w:pos="432"/>
          <w:tab w:val="num" w:pos="2088"/>
        </w:tabs>
        <w:overflowPunct/>
        <w:adjustRightInd/>
        <w:spacing w:line="211" w:lineRule="auto"/>
        <w:textAlignment w:val="auto"/>
        <w:rPr>
          <w:sz w:val="24"/>
          <w:szCs w:val="24"/>
        </w:rPr>
      </w:pPr>
      <w:r w:rsidRPr="00947152">
        <w:rPr>
          <w:sz w:val="24"/>
          <w:szCs w:val="24"/>
        </w:rPr>
        <w:t>ripetenza</w:t>
      </w:r>
    </w:p>
    <w:p w:rsidR="00D730BD" w:rsidRPr="00947152" w:rsidRDefault="00D730BD" w:rsidP="004822D2">
      <w:pPr>
        <w:numPr>
          <w:ilvl w:val="0"/>
          <w:numId w:val="17"/>
        </w:numPr>
        <w:tabs>
          <w:tab w:val="clear" w:pos="432"/>
          <w:tab w:val="num" w:pos="2088"/>
        </w:tabs>
        <w:overflowPunct/>
        <w:adjustRightInd/>
        <w:textAlignment w:val="auto"/>
        <w:rPr>
          <w:sz w:val="24"/>
          <w:szCs w:val="24"/>
        </w:rPr>
      </w:pPr>
      <w:r w:rsidRPr="00947152">
        <w:rPr>
          <w:sz w:val="24"/>
          <w:szCs w:val="24"/>
        </w:rPr>
        <w:t>inserito in una classe "inferiore" in accordo con la famiglia</w:t>
      </w:r>
    </w:p>
    <w:p w:rsidR="00D730BD" w:rsidRDefault="00D730BD" w:rsidP="00D730BD">
      <w:pPr>
        <w:spacing w:before="288" w:after="360" w:line="307" w:lineRule="auto"/>
        <w:ind w:left="792"/>
        <w:rPr>
          <w:b/>
          <w:bCs/>
          <w:sz w:val="24"/>
          <w:szCs w:val="24"/>
        </w:rPr>
      </w:pPr>
      <w:r w:rsidRPr="00947152">
        <w:rPr>
          <w:b/>
          <w:bCs/>
          <w:sz w:val="24"/>
          <w:szCs w:val="24"/>
        </w:rPr>
        <w:t>Eventuali altre informazioni che l'insegnante ritiene utile:</w:t>
      </w:r>
    </w:p>
    <w:p w:rsidR="00D730BD" w:rsidRDefault="00D730BD" w:rsidP="00D730BD">
      <w:pPr>
        <w:spacing w:before="288" w:after="360" w:line="307" w:lineRule="auto"/>
        <w:ind w:left="79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  <w:r w:rsidR="0026229A">
        <w:rPr>
          <w:b/>
          <w:bCs/>
          <w:sz w:val="24"/>
          <w:szCs w:val="24"/>
        </w:rPr>
        <w:t>……………</w:t>
      </w:r>
    </w:p>
    <w:p w:rsidR="0083595A" w:rsidRDefault="0083595A" w:rsidP="0083595A">
      <w:pPr>
        <w:rPr>
          <w:sz w:val="24"/>
          <w:szCs w:val="24"/>
        </w:rPr>
      </w:pPr>
    </w:p>
    <w:p w:rsidR="005D3692" w:rsidRPr="00947152" w:rsidRDefault="005D3692" w:rsidP="0087241A">
      <w:pPr>
        <w:tabs>
          <w:tab w:val="left" w:pos="9639"/>
        </w:tabs>
        <w:spacing w:after="36"/>
        <w:rPr>
          <w:sz w:val="24"/>
          <w:szCs w:val="24"/>
        </w:rPr>
      </w:pPr>
      <w:r w:rsidRPr="00947152">
        <w:rPr>
          <w:b/>
          <w:bCs/>
          <w:sz w:val="24"/>
          <w:szCs w:val="24"/>
        </w:rPr>
        <w:t>LIVELLO DI CONOSCENZA LINGUISTICA DELLA LINGUA ITALIANA DELLO STUDENTE:</w:t>
      </w:r>
      <w:r w:rsidR="0087241A">
        <w:rPr>
          <w:b/>
          <w:bCs/>
          <w:sz w:val="24"/>
          <w:szCs w:val="24"/>
        </w:rPr>
        <w:t xml:space="preserve"> </w:t>
      </w:r>
      <w:r w:rsidRPr="00947152">
        <w:rPr>
          <w:sz w:val="24"/>
          <w:szCs w:val="24"/>
        </w:rPr>
        <w:t>(come rilevato dalle prove d'ingresso)</w:t>
      </w:r>
    </w:p>
    <w:p w:rsidR="005D3692" w:rsidRPr="00947152" w:rsidRDefault="005D3692" w:rsidP="004822D2">
      <w:pPr>
        <w:numPr>
          <w:ilvl w:val="0"/>
          <w:numId w:val="16"/>
        </w:numPr>
        <w:tabs>
          <w:tab w:val="clear" w:pos="432"/>
          <w:tab w:val="num" w:pos="1368"/>
          <w:tab w:val="left" w:pos="2775"/>
        </w:tabs>
        <w:overflowPunct/>
        <w:adjustRightInd/>
        <w:spacing w:before="180" w:line="300" w:lineRule="auto"/>
        <w:ind w:left="936" w:firstLine="0"/>
        <w:textAlignment w:val="auto"/>
        <w:rPr>
          <w:sz w:val="24"/>
          <w:szCs w:val="24"/>
        </w:rPr>
      </w:pPr>
      <w:r w:rsidRPr="00947152">
        <w:rPr>
          <w:sz w:val="24"/>
          <w:szCs w:val="24"/>
        </w:rPr>
        <w:t>Livello 0</w:t>
      </w:r>
      <w:r w:rsidRPr="00947152">
        <w:rPr>
          <w:sz w:val="24"/>
          <w:szCs w:val="24"/>
        </w:rPr>
        <w:tab/>
        <w:t>nessuna conoscenza della lingua italiana</w:t>
      </w:r>
    </w:p>
    <w:p w:rsidR="005D3692" w:rsidRPr="00947152" w:rsidRDefault="005D3692" w:rsidP="004822D2">
      <w:pPr>
        <w:numPr>
          <w:ilvl w:val="0"/>
          <w:numId w:val="16"/>
        </w:numPr>
        <w:tabs>
          <w:tab w:val="clear" w:pos="432"/>
          <w:tab w:val="num" w:pos="1368"/>
        </w:tabs>
        <w:overflowPunct/>
        <w:adjustRightInd/>
        <w:spacing w:before="180"/>
        <w:ind w:right="72"/>
        <w:textAlignment w:val="auto"/>
        <w:rPr>
          <w:sz w:val="24"/>
          <w:szCs w:val="24"/>
        </w:rPr>
      </w:pPr>
      <w:r w:rsidRPr="00947152">
        <w:rPr>
          <w:sz w:val="24"/>
          <w:szCs w:val="24"/>
        </w:rPr>
        <w:t xml:space="preserve">Livello Al </w:t>
      </w:r>
      <w:r w:rsidR="0087241A">
        <w:rPr>
          <w:sz w:val="24"/>
          <w:szCs w:val="24"/>
        </w:rPr>
        <w:tab/>
      </w:r>
      <w:r w:rsidRPr="00947152">
        <w:rPr>
          <w:sz w:val="24"/>
          <w:szCs w:val="24"/>
        </w:rPr>
        <w:t>uso elementare della lingua, comprensione e produzione di semplici messaggi telegrafici</w:t>
      </w:r>
    </w:p>
    <w:p w:rsidR="005D3692" w:rsidRPr="00947152" w:rsidRDefault="005D3692" w:rsidP="004822D2">
      <w:pPr>
        <w:numPr>
          <w:ilvl w:val="0"/>
          <w:numId w:val="16"/>
        </w:numPr>
        <w:tabs>
          <w:tab w:val="clear" w:pos="432"/>
          <w:tab w:val="num" w:pos="1368"/>
        </w:tabs>
        <w:overflowPunct/>
        <w:adjustRightInd/>
        <w:spacing w:before="288" w:line="300" w:lineRule="auto"/>
        <w:textAlignment w:val="auto"/>
        <w:rPr>
          <w:sz w:val="24"/>
          <w:szCs w:val="24"/>
        </w:rPr>
      </w:pPr>
      <w:r w:rsidRPr="00947152">
        <w:rPr>
          <w:sz w:val="24"/>
          <w:szCs w:val="24"/>
        </w:rPr>
        <w:t xml:space="preserve">Livello A2 </w:t>
      </w:r>
      <w:r w:rsidR="0087241A">
        <w:rPr>
          <w:sz w:val="24"/>
          <w:szCs w:val="24"/>
        </w:rPr>
        <w:tab/>
      </w:r>
      <w:r w:rsidRPr="00947152">
        <w:rPr>
          <w:sz w:val="24"/>
          <w:szCs w:val="24"/>
        </w:rPr>
        <w:t>uso elementare della lingua, comprensione e produzione di frasi semplici</w:t>
      </w:r>
    </w:p>
    <w:p w:rsidR="005D3692" w:rsidRDefault="005D3692" w:rsidP="004822D2">
      <w:pPr>
        <w:numPr>
          <w:ilvl w:val="0"/>
          <w:numId w:val="16"/>
        </w:numPr>
        <w:tabs>
          <w:tab w:val="clear" w:pos="432"/>
          <w:tab w:val="num" w:pos="1368"/>
          <w:tab w:val="left" w:pos="2775"/>
        </w:tabs>
        <w:overflowPunct/>
        <w:adjustRightInd/>
        <w:spacing w:before="216"/>
        <w:ind w:right="144"/>
        <w:textAlignment w:val="auto"/>
        <w:rPr>
          <w:sz w:val="24"/>
          <w:szCs w:val="24"/>
        </w:rPr>
      </w:pPr>
      <w:r w:rsidRPr="00947152">
        <w:rPr>
          <w:sz w:val="24"/>
          <w:szCs w:val="24"/>
        </w:rPr>
        <w:t>Livello B I</w:t>
      </w:r>
      <w:r w:rsidRPr="00947152">
        <w:rPr>
          <w:sz w:val="24"/>
          <w:szCs w:val="24"/>
        </w:rPr>
        <w:tab/>
        <w:t>uso indipendente della lingua, comprensione e produzione di testi semplici su argomenti familiari ed esperienziali</w:t>
      </w:r>
    </w:p>
    <w:p w:rsidR="0087241A" w:rsidRDefault="0087241A" w:rsidP="0087241A">
      <w:pPr>
        <w:tabs>
          <w:tab w:val="left" w:pos="2775"/>
        </w:tabs>
        <w:overflowPunct/>
        <w:adjustRightInd/>
        <w:spacing w:before="216"/>
        <w:ind w:left="1368" w:right="144"/>
        <w:textAlignment w:val="auto"/>
        <w:rPr>
          <w:sz w:val="24"/>
          <w:szCs w:val="24"/>
        </w:rPr>
      </w:pPr>
    </w:p>
    <w:p w:rsidR="0087241A" w:rsidRPr="0087241A" w:rsidRDefault="0087241A" w:rsidP="004822D2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87241A">
        <w:rPr>
          <w:sz w:val="24"/>
          <w:szCs w:val="24"/>
        </w:rPr>
        <w:t>Livello B2, CI e C2 uso indipendente e competente della lingua, comprensione di testi complessi su argomenti concreti e astratti, espressione chiara e dettagliata</w:t>
      </w:r>
    </w:p>
    <w:p w:rsidR="0087241A" w:rsidRDefault="0087241A" w:rsidP="0087241A">
      <w:pPr>
        <w:tabs>
          <w:tab w:val="left" w:pos="2775"/>
        </w:tabs>
        <w:overflowPunct/>
        <w:adjustRightInd/>
        <w:spacing w:before="216"/>
        <w:ind w:left="1368" w:right="144"/>
        <w:textAlignment w:val="auto"/>
        <w:rPr>
          <w:sz w:val="24"/>
          <w:szCs w:val="24"/>
        </w:rPr>
      </w:pPr>
    </w:p>
    <w:p w:rsidR="0083595A" w:rsidRDefault="0083595A" w:rsidP="0083595A">
      <w:pPr>
        <w:rPr>
          <w:sz w:val="24"/>
          <w:szCs w:val="24"/>
        </w:rPr>
      </w:pPr>
    </w:p>
    <w:p w:rsidR="0083595A" w:rsidRDefault="0083595A" w:rsidP="0083595A">
      <w:pPr>
        <w:rPr>
          <w:sz w:val="24"/>
          <w:szCs w:val="24"/>
        </w:rPr>
      </w:pPr>
    </w:p>
    <w:p w:rsidR="0087241A" w:rsidRDefault="0087241A" w:rsidP="004822D2">
      <w:pPr>
        <w:pStyle w:val="Style1"/>
        <w:numPr>
          <w:ilvl w:val="0"/>
          <w:numId w:val="26"/>
        </w:numPr>
        <w:adjustRightInd/>
        <w:jc w:val="both"/>
        <w:rPr>
          <w:b/>
          <w:sz w:val="24"/>
          <w:szCs w:val="24"/>
          <w:u w:val="single"/>
        </w:rPr>
      </w:pPr>
      <w:r w:rsidRPr="0026229A">
        <w:rPr>
          <w:b/>
          <w:sz w:val="24"/>
          <w:szCs w:val="24"/>
          <w:u w:val="single"/>
        </w:rPr>
        <w:t>BES CON SVANTAGGIO SOCIO-ECONOMICO-CULTURALE</w:t>
      </w:r>
    </w:p>
    <w:p w:rsidR="0026229A" w:rsidRPr="0026229A" w:rsidRDefault="0026229A" w:rsidP="0026229A">
      <w:pPr>
        <w:pStyle w:val="Style1"/>
        <w:adjustRightInd/>
        <w:ind w:left="720"/>
        <w:jc w:val="both"/>
        <w:rPr>
          <w:b/>
          <w:sz w:val="24"/>
          <w:szCs w:val="24"/>
          <w:u w:val="single"/>
        </w:rPr>
      </w:pPr>
    </w:p>
    <w:p w:rsidR="0087241A" w:rsidRPr="0026229A" w:rsidRDefault="0087241A" w:rsidP="0087241A">
      <w:pPr>
        <w:pStyle w:val="Style1"/>
        <w:adjustRightInd/>
        <w:jc w:val="both"/>
        <w:rPr>
          <w:sz w:val="24"/>
          <w:szCs w:val="24"/>
        </w:rPr>
      </w:pPr>
      <w:r w:rsidRPr="0026229A">
        <w:rPr>
          <w:sz w:val="24"/>
          <w:szCs w:val="24"/>
        </w:rPr>
        <w:t>Segnalazione sulla base di elementi oggettivi (es. segnalazione dei servizi sociali,…) __________________________________________________________________</w:t>
      </w:r>
      <w:r w:rsidR="0026229A">
        <w:rPr>
          <w:sz w:val="24"/>
          <w:szCs w:val="24"/>
        </w:rPr>
        <w:t>______________</w:t>
      </w:r>
    </w:p>
    <w:p w:rsidR="0087241A" w:rsidRPr="0026229A" w:rsidRDefault="0087241A" w:rsidP="0087241A">
      <w:pPr>
        <w:pStyle w:val="Style1"/>
        <w:adjustRightInd/>
        <w:jc w:val="both"/>
        <w:rPr>
          <w:sz w:val="24"/>
          <w:szCs w:val="24"/>
        </w:rPr>
      </w:pPr>
      <w:r w:rsidRPr="0026229A">
        <w:rPr>
          <w:sz w:val="24"/>
          <w:szCs w:val="24"/>
        </w:rPr>
        <w:t>____________________________________________________________________</w:t>
      </w:r>
      <w:r w:rsidR="0026229A">
        <w:rPr>
          <w:sz w:val="24"/>
          <w:szCs w:val="24"/>
        </w:rPr>
        <w:t>____________</w:t>
      </w:r>
    </w:p>
    <w:p w:rsidR="0087241A" w:rsidRPr="0026229A" w:rsidRDefault="0087241A" w:rsidP="0087241A">
      <w:pPr>
        <w:pStyle w:val="Style1"/>
        <w:adjustRightInd/>
        <w:jc w:val="both"/>
        <w:rPr>
          <w:sz w:val="24"/>
          <w:szCs w:val="24"/>
        </w:rPr>
      </w:pPr>
      <w:r w:rsidRPr="0026229A">
        <w:rPr>
          <w:sz w:val="24"/>
          <w:szCs w:val="24"/>
        </w:rPr>
        <w:t>Osservazioni e motivazioni verbalizzate dal Consiglio di Classe/team docenti:</w:t>
      </w:r>
    </w:p>
    <w:p w:rsidR="0087241A" w:rsidRPr="0026229A" w:rsidRDefault="0087241A" w:rsidP="0087241A">
      <w:pPr>
        <w:rPr>
          <w:sz w:val="24"/>
          <w:szCs w:val="24"/>
        </w:rPr>
      </w:pPr>
      <w:r w:rsidRPr="0026229A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26229A">
        <w:rPr>
          <w:sz w:val="24"/>
          <w:szCs w:val="24"/>
        </w:rPr>
        <w:t>______________________</w:t>
      </w:r>
    </w:p>
    <w:p w:rsidR="0087241A" w:rsidRDefault="0087241A" w:rsidP="0083595A">
      <w:pPr>
        <w:rPr>
          <w:sz w:val="24"/>
          <w:szCs w:val="24"/>
        </w:rPr>
      </w:pPr>
    </w:p>
    <w:p w:rsidR="0087241A" w:rsidRDefault="0087241A" w:rsidP="004822D2">
      <w:pPr>
        <w:pStyle w:val="Style1"/>
        <w:numPr>
          <w:ilvl w:val="0"/>
          <w:numId w:val="26"/>
        </w:numPr>
        <w:adjustRightInd/>
        <w:jc w:val="both"/>
        <w:rPr>
          <w:b/>
          <w:sz w:val="24"/>
          <w:szCs w:val="24"/>
          <w:u w:val="single"/>
        </w:rPr>
      </w:pPr>
      <w:r w:rsidRPr="0026229A">
        <w:rPr>
          <w:b/>
          <w:sz w:val="24"/>
          <w:szCs w:val="24"/>
          <w:u w:val="single"/>
        </w:rPr>
        <w:t>BES CON DIFFICOLTÀ FISICO-BIOLOGICA</w:t>
      </w:r>
    </w:p>
    <w:p w:rsidR="0026229A" w:rsidRPr="0026229A" w:rsidRDefault="0026229A" w:rsidP="0026229A">
      <w:pPr>
        <w:pStyle w:val="Style1"/>
        <w:adjustRightInd/>
        <w:ind w:left="720"/>
        <w:jc w:val="both"/>
        <w:rPr>
          <w:b/>
          <w:sz w:val="24"/>
          <w:szCs w:val="24"/>
          <w:u w:val="single"/>
        </w:rPr>
      </w:pPr>
    </w:p>
    <w:p w:rsidR="0087241A" w:rsidRPr="0026229A" w:rsidRDefault="0087241A" w:rsidP="0087241A">
      <w:pPr>
        <w:rPr>
          <w:sz w:val="24"/>
          <w:szCs w:val="24"/>
        </w:rPr>
      </w:pPr>
      <w:r w:rsidRPr="0026229A">
        <w:rPr>
          <w:sz w:val="24"/>
          <w:szCs w:val="24"/>
        </w:rPr>
        <w:t>Segnalazione sulla base di elementi oggettivi (es. segnalazione ASL)</w:t>
      </w:r>
    </w:p>
    <w:p w:rsidR="0087241A" w:rsidRPr="0026229A" w:rsidRDefault="0087241A" w:rsidP="004822D2">
      <w:pPr>
        <w:widowControl/>
        <w:numPr>
          <w:ilvl w:val="0"/>
          <w:numId w:val="18"/>
        </w:numPr>
        <w:suppressAutoHyphens/>
        <w:overflowPunct/>
        <w:autoSpaceDN/>
        <w:adjustRightInd/>
        <w:textAlignment w:val="auto"/>
        <w:rPr>
          <w:sz w:val="24"/>
          <w:szCs w:val="24"/>
        </w:rPr>
      </w:pPr>
      <w:r w:rsidRPr="0026229A">
        <w:rPr>
          <w:sz w:val="24"/>
          <w:szCs w:val="24"/>
        </w:rPr>
        <w:t>diagnosi clinica,</w:t>
      </w:r>
    </w:p>
    <w:p w:rsidR="0087241A" w:rsidRPr="0026229A" w:rsidRDefault="0087241A" w:rsidP="004822D2">
      <w:pPr>
        <w:widowControl/>
        <w:numPr>
          <w:ilvl w:val="0"/>
          <w:numId w:val="18"/>
        </w:numPr>
        <w:suppressAutoHyphens/>
        <w:overflowPunct/>
        <w:autoSpaceDN/>
        <w:adjustRightInd/>
        <w:textAlignment w:val="auto"/>
        <w:rPr>
          <w:sz w:val="24"/>
          <w:szCs w:val="24"/>
        </w:rPr>
      </w:pPr>
      <w:r w:rsidRPr="0026229A">
        <w:rPr>
          <w:sz w:val="24"/>
          <w:szCs w:val="24"/>
        </w:rPr>
        <w:t>interventi medico-riabilitativi,</w:t>
      </w:r>
    </w:p>
    <w:p w:rsidR="0087241A" w:rsidRPr="0026229A" w:rsidRDefault="0087241A" w:rsidP="004822D2">
      <w:pPr>
        <w:widowControl/>
        <w:numPr>
          <w:ilvl w:val="0"/>
          <w:numId w:val="18"/>
        </w:numPr>
        <w:suppressAutoHyphens/>
        <w:overflowPunct/>
        <w:autoSpaceDN/>
        <w:adjustRightInd/>
        <w:textAlignment w:val="auto"/>
        <w:rPr>
          <w:sz w:val="24"/>
          <w:szCs w:val="24"/>
        </w:rPr>
      </w:pPr>
      <w:r w:rsidRPr="0026229A">
        <w:rPr>
          <w:sz w:val="24"/>
          <w:szCs w:val="24"/>
        </w:rPr>
        <w:t>terapie farmacologiche,</w:t>
      </w:r>
    </w:p>
    <w:p w:rsidR="0087241A" w:rsidRPr="0026229A" w:rsidRDefault="0087241A" w:rsidP="004822D2">
      <w:pPr>
        <w:widowControl/>
        <w:numPr>
          <w:ilvl w:val="0"/>
          <w:numId w:val="18"/>
        </w:numPr>
        <w:suppressAutoHyphens/>
        <w:overflowPunct/>
        <w:autoSpaceDN/>
        <w:adjustRightInd/>
        <w:textAlignment w:val="auto"/>
        <w:rPr>
          <w:sz w:val="24"/>
          <w:szCs w:val="24"/>
        </w:rPr>
      </w:pPr>
      <w:r w:rsidRPr="0026229A">
        <w:rPr>
          <w:sz w:val="24"/>
          <w:szCs w:val="24"/>
        </w:rPr>
        <w:t>ricovero in ospedale temporaneo,</w:t>
      </w:r>
    </w:p>
    <w:p w:rsidR="0087241A" w:rsidRPr="0026229A" w:rsidRDefault="0087241A" w:rsidP="004822D2">
      <w:pPr>
        <w:widowControl/>
        <w:numPr>
          <w:ilvl w:val="0"/>
          <w:numId w:val="18"/>
        </w:numPr>
        <w:suppressAutoHyphens/>
        <w:overflowPunct/>
        <w:autoSpaceDN/>
        <w:adjustRightInd/>
        <w:textAlignment w:val="auto"/>
        <w:rPr>
          <w:sz w:val="24"/>
          <w:szCs w:val="24"/>
        </w:rPr>
      </w:pPr>
      <w:r w:rsidRPr="0026229A">
        <w:rPr>
          <w:sz w:val="24"/>
          <w:szCs w:val="24"/>
        </w:rPr>
        <w:t>frequenza progetto scuola in ospedale,</w:t>
      </w:r>
    </w:p>
    <w:p w:rsidR="0087241A" w:rsidRPr="0026229A" w:rsidRDefault="0087241A" w:rsidP="004822D2">
      <w:pPr>
        <w:widowControl/>
        <w:numPr>
          <w:ilvl w:val="0"/>
          <w:numId w:val="18"/>
        </w:numPr>
        <w:suppressAutoHyphens/>
        <w:overflowPunct/>
        <w:autoSpaceDN/>
        <w:adjustRightInd/>
        <w:textAlignment w:val="auto"/>
        <w:rPr>
          <w:sz w:val="24"/>
          <w:szCs w:val="24"/>
        </w:rPr>
      </w:pPr>
      <w:r w:rsidRPr="0026229A">
        <w:rPr>
          <w:sz w:val="24"/>
          <w:szCs w:val="24"/>
        </w:rPr>
        <w:t>assistenza domiciliare,</w:t>
      </w:r>
    </w:p>
    <w:p w:rsidR="0087241A" w:rsidRPr="0026229A" w:rsidRDefault="0087241A" w:rsidP="004822D2">
      <w:pPr>
        <w:widowControl/>
        <w:numPr>
          <w:ilvl w:val="0"/>
          <w:numId w:val="18"/>
        </w:numPr>
        <w:suppressAutoHyphens/>
        <w:overflowPunct/>
        <w:autoSpaceDN/>
        <w:adjustRightInd/>
        <w:textAlignment w:val="auto"/>
        <w:rPr>
          <w:sz w:val="24"/>
          <w:szCs w:val="24"/>
        </w:rPr>
      </w:pPr>
      <w:r w:rsidRPr="0026229A">
        <w:rPr>
          <w:sz w:val="24"/>
          <w:szCs w:val="24"/>
        </w:rPr>
        <w:t>comprovati motivi di salute,</w:t>
      </w:r>
    </w:p>
    <w:p w:rsidR="0087241A" w:rsidRDefault="0087241A" w:rsidP="004822D2">
      <w:pPr>
        <w:widowControl/>
        <w:numPr>
          <w:ilvl w:val="0"/>
          <w:numId w:val="18"/>
        </w:numPr>
        <w:suppressAutoHyphens/>
        <w:overflowPunct/>
        <w:autoSpaceDN/>
        <w:adjustRightInd/>
        <w:textAlignment w:val="auto"/>
        <w:rPr>
          <w:sz w:val="24"/>
          <w:szCs w:val="24"/>
        </w:rPr>
      </w:pPr>
      <w:r w:rsidRPr="0026229A">
        <w:rPr>
          <w:sz w:val="24"/>
          <w:szCs w:val="24"/>
        </w:rPr>
        <w:t>altro</w:t>
      </w:r>
    </w:p>
    <w:p w:rsidR="0026229A" w:rsidRPr="0026229A" w:rsidRDefault="0026229A" w:rsidP="0026229A">
      <w:pPr>
        <w:widowControl/>
        <w:suppressAutoHyphens/>
        <w:overflowPunct/>
        <w:autoSpaceDN/>
        <w:adjustRightInd/>
        <w:ind w:left="720"/>
        <w:textAlignment w:val="auto"/>
        <w:rPr>
          <w:sz w:val="24"/>
          <w:szCs w:val="24"/>
        </w:rPr>
      </w:pPr>
    </w:p>
    <w:p w:rsidR="00757633" w:rsidRDefault="0087241A" w:rsidP="0087241A">
      <w:pPr>
        <w:pStyle w:val="Style1"/>
        <w:pBdr>
          <w:bottom w:val="single" w:sz="12" w:space="1" w:color="auto"/>
        </w:pBdr>
        <w:adjustRightInd/>
        <w:jc w:val="both"/>
        <w:rPr>
          <w:rFonts w:ascii="Calibri" w:hAnsi="Calibri" w:cs="Arial"/>
          <w:sz w:val="24"/>
          <w:szCs w:val="24"/>
        </w:rPr>
      </w:pPr>
      <w:r w:rsidRPr="00C61A92">
        <w:rPr>
          <w:spacing w:val="-1"/>
          <w:sz w:val="24"/>
          <w:szCs w:val="24"/>
        </w:rPr>
        <w:t>Osservazioni e motivazioni</w:t>
      </w:r>
      <w:r w:rsidRPr="00173766">
        <w:rPr>
          <w:rFonts w:ascii="Calibri" w:hAnsi="Calibri" w:cs="Arial"/>
          <w:sz w:val="24"/>
          <w:szCs w:val="24"/>
        </w:rPr>
        <w:t xml:space="preserve"> verbalizzate dal Consiglio di Classe/team docenti:</w:t>
      </w:r>
    </w:p>
    <w:p w:rsidR="0026229A" w:rsidRPr="0026229A" w:rsidRDefault="0026229A" w:rsidP="0087241A">
      <w:pPr>
        <w:pStyle w:val="Style1"/>
        <w:pBdr>
          <w:bottom w:val="single" w:sz="12" w:space="1" w:color="auto"/>
        </w:pBdr>
        <w:adjustRightInd/>
        <w:jc w:val="both"/>
        <w:rPr>
          <w:sz w:val="24"/>
          <w:szCs w:val="24"/>
        </w:rPr>
      </w:pPr>
    </w:p>
    <w:p w:rsidR="007613A2" w:rsidRDefault="007613A2" w:rsidP="0087241A">
      <w:pPr>
        <w:rPr>
          <w:rFonts w:ascii="Calibri" w:hAnsi="Calibri" w:cs="Arial"/>
        </w:rPr>
      </w:pPr>
    </w:p>
    <w:p w:rsidR="007613A2" w:rsidRDefault="007613A2" w:rsidP="004822D2">
      <w:pPr>
        <w:pStyle w:val="Style1"/>
        <w:numPr>
          <w:ilvl w:val="0"/>
          <w:numId w:val="26"/>
        </w:numPr>
        <w:adjustRightInd/>
        <w:jc w:val="both"/>
        <w:rPr>
          <w:b/>
          <w:sz w:val="24"/>
          <w:szCs w:val="24"/>
          <w:u w:val="single"/>
        </w:rPr>
      </w:pPr>
      <w:r w:rsidRPr="0026229A">
        <w:rPr>
          <w:b/>
          <w:sz w:val="24"/>
          <w:szCs w:val="24"/>
          <w:u w:val="single"/>
        </w:rPr>
        <w:t>BES CON DISAGIO COMPORTAMENTALE RELAZIONALE</w:t>
      </w:r>
    </w:p>
    <w:p w:rsidR="0026229A" w:rsidRPr="0026229A" w:rsidRDefault="0026229A" w:rsidP="0026229A">
      <w:pPr>
        <w:pStyle w:val="Style1"/>
        <w:adjustRightInd/>
        <w:ind w:left="720"/>
        <w:jc w:val="both"/>
        <w:rPr>
          <w:b/>
          <w:sz w:val="24"/>
          <w:szCs w:val="24"/>
          <w:u w:val="single"/>
        </w:rPr>
      </w:pPr>
    </w:p>
    <w:p w:rsidR="007613A2" w:rsidRPr="00C61A92" w:rsidRDefault="007613A2" w:rsidP="004822D2">
      <w:pPr>
        <w:widowControl/>
        <w:numPr>
          <w:ilvl w:val="0"/>
          <w:numId w:val="19"/>
        </w:numPr>
        <w:suppressAutoHyphens/>
        <w:overflowPunct/>
        <w:autoSpaceDN/>
        <w:adjustRightInd/>
        <w:textAlignment w:val="auto"/>
        <w:rPr>
          <w:spacing w:val="-1"/>
          <w:sz w:val="24"/>
          <w:szCs w:val="24"/>
        </w:rPr>
      </w:pPr>
      <w:r w:rsidRPr="00C61A92">
        <w:rPr>
          <w:spacing w:val="-1"/>
          <w:sz w:val="24"/>
          <w:szCs w:val="24"/>
        </w:rPr>
        <w:lastRenderedPageBreak/>
        <w:t>Difficoltà familiari,</w:t>
      </w:r>
    </w:p>
    <w:p w:rsidR="007613A2" w:rsidRPr="00C61A92" w:rsidRDefault="007613A2" w:rsidP="004822D2">
      <w:pPr>
        <w:widowControl/>
        <w:numPr>
          <w:ilvl w:val="0"/>
          <w:numId w:val="19"/>
        </w:numPr>
        <w:suppressAutoHyphens/>
        <w:overflowPunct/>
        <w:autoSpaceDN/>
        <w:adjustRightInd/>
        <w:textAlignment w:val="auto"/>
        <w:rPr>
          <w:spacing w:val="-1"/>
          <w:sz w:val="24"/>
          <w:szCs w:val="24"/>
        </w:rPr>
      </w:pPr>
      <w:r w:rsidRPr="00C61A92">
        <w:rPr>
          <w:spacing w:val="-1"/>
          <w:sz w:val="24"/>
          <w:szCs w:val="24"/>
        </w:rPr>
        <w:t>Difficoltà relazionali con adulti,</w:t>
      </w:r>
    </w:p>
    <w:p w:rsidR="007613A2" w:rsidRPr="00C61A92" w:rsidRDefault="007613A2" w:rsidP="004822D2">
      <w:pPr>
        <w:widowControl/>
        <w:numPr>
          <w:ilvl w:val="0"/>
          <w:numId w:val="19"/>
        </w:numPr>
        <w:suppressAutoHyphens/>
        <w:overflowPunct/>
        <w:autoSpaceDN/>
        <w:adjustRightInd/>
        <w:textAlignment w:val="auto"/>
        <w:rPr>
          <w:spacing w:val="-1"/>
          <w:sz w:val="24"/>
          <w:szCs w:val="24"/>
        </w:rPr>
      </w:pPr>
      <w:r w:rsidRPr="00C61A92">
        <w:rPr>
          <w:spacing w:val="-1"/>
          <w:sz w:val="24"/>
          <w:szCs w:val="24"/>
        </w:rPr>
        <w:t>Difficoltà relazionali con coetanei,</w:t>
      </w:r>
    </w:p>
    <w:p w:rsidR="007613A2" w:rsidRPr="00C61A92" w:rsidRDefault="007613A2" w:rsidP="004822D2">
      <w:pPr>
        <w:widowControl/>
        <w:numPr>
          <w:ilvl w:val="0"/>
          <w:numId w:val="19"/>
        </w:numPr>
        <w:suppressAutoHyphens/>
        <w:overflowPunct/>
        <w:autoSpaceDN/>
        <w:adjustRightInd/>
        <w:textAlignment w:val="auto"/>
        <w:rPr>
          <w:spacing w:val="-1"/>
          <w:sz w:val="24"/>
          <w:szCs w:val="24"/>
        </w:rPr>
      </w:pPr>
      <w:r w:rsidRPr="00C61A92">
        <w:rPr>
          <w:spacing w:val="-1"/>
          <w:sz w:val="24"/>
          <w:szCs w:val="24"/>
        </w:rPr>
        <w:t>Interventi di Enti Pubblici/Privati specialistici</w:t>
      </w:r>
    </w:p>
    <w:p w:rsidR="007613A2" w:rsidRPr="00C61A92" w:rsidRDefault="0026229A" w:rsidP="004822D2">
      <w:pPr>
        <w:widowControl/>
        <w:numPr>
          <w:ilvl w:val="0"/>
          <w:numId w:val="19"/>
        </w:numPr>
        <w:suppressAutoHyphens/>
        <w:overflowPunct/>
        <w:autoSpaceDN/>
        <w:adjustRightInd/>
        <w:textAlignment w:val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Altro</w:t>
      </w:r>
    </w:p>
    <w:p w:rsidR="007613A2" w:rsidRPr="00173766" w:rsidRDefault="007613A2" w:rsidP="007613A2">
      <w:pPr>
        <w:pStyle w:val="Style1"/>
        <w:adjustRightInd/>
        <w:jc w:val="both"/>
        <w:rPr>
          <w:rFonts w:ascii="Calibri" w:hAnsi="Calibri" w:cs="Arial"/>
          <w:sz w:val="24"/>
          <w:szCs w:val="24"/>
        </w:rPr>
      </w:pPr>
      <w:r w:rsidRPr="00173766">
        <w:rPr>
          <w:rFonts w:ascii="Calibri" w:hAnsi="Calibri" w:cs="Arial"/>
          <w:sz w:val="24"/>
          <w:szCs w:val="24"/>
        </w:rPr>
        <w:t>Osservazioni e motivazioni verbalizzate dal Consiglio di Classe/team docenti</w:t>
      </w:r>
    </w:p>
    <w:p w:rsidR="0087241A" w:rsidRDefault="008463F4" w:rsidP="004E73DC">
      <w:pPr>
        <w:jc w:val="lef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:rsidR="008463F4" w:rsidRDefault="008463F4" w:rsidP="0083595A">
      <w:pPr>
        <w:rPr>
          <w:sz w:val="24"/>
          <w:szCs w:val="24"/>
        </w:rPr>
      </w:pPr>
    </w:p>
    <w:p w:rsidR="0083595A" w:rsidRPr="00466175" w:rsidRDefault="0083595A" w:rsidP="00466175">
      <w:pPr>
        <w:rPr>
          <w:b/>
          <w:bCs/>
          <w:i/>
          <w:iCs/>
        </w:rPr>
      </w:pPr>
      <w:r w:rsidRPr="00466175">
        <w:rPr>
          <w:b/>
          <w:bCs/>
          <w:i/>
          <w:iCs/>
        </w:rPr>
        <w:t xml:space="preserve">2. DESCRIZIONI DEL FUNZIONAMENTO DELLE ABILITÀ </w:t>
      </w:r>
    </w:p>
    <w:p w:rsidR="0083595A" w:rsidRDefault="0083595A" w:rsidP="00751922">
      <w:pPr>
        <w:pStyle w:val="Corpodeltesto33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(Le informazioni sono ricavate dalla diagnosi specialistica e da prove/osservazioni eseguite in classe dall’insegnante)</w:t>
      </w:r>
    </w:p>
    <w:p w:rsidR="00C64A11" w:rsidRDefault="00C64A11" w:rsidP="00751922">
      <w:pPr>
        <w:pStyle w:val="Corpodeltesto33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4D26D1" w:rsidRPr="00C64A11" w:rsidRDefault="004D26D1" w:rsidP="00C64A11">
      <w:pPr>
        <w:pStyle w:val="Style1"/>
        <w:adjustRightInd/>
        <w:jc w:val="both"/>
        <w:rPr>
          <w:b/>
          <w:sz w:val="24"/>
          <w:szCs w:val="24"/>
        </w:rPr>
      </w:pPr>
      <w:r w:rsidRPr="00C64A11">
        <w:rPr>
          <w:b/>
          <w:sz w:val="24"/>
          <w:szCs w:val="24"/>
        </w:rPr>
        <w:t>Funzionamento delle abilità strumentali :</w:t>
      </w:r>
    </w:p>
    <w:p w:rsidR="004D26D1" w:rsidRPr="00C64A11" w:rsidRDefault="004D26D1" w:rsidP="004D26D1">
      <w:pPr>
        <w:outlineLvl w:val="0"/>
        <w:rPr>
          <w:b/>
          <w:sz w:val="24"/>
          <w:szCs w:val="24"/>
          <w:u w:val="single"/>
        </w:rPr>
      </w:pPr>
    </w:p>
    <w:p w:rsidR="004D26D1" w:rsidRPr="00D6502F" w:rsidRDefault="004D26D1" w:rsidP="004D26D1">
      <w:pPr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D6502F">
        <w:rPr>
          <w:rFonts w:eastAsia="Arial"/>
          <w:iCs/>
          <w:kern w:val="2"/>
          <w:sz w:val="22"/>
          <w:szCs w:val="22"/>
          <w:lang w:eastAsia="ar-SA"/>
        </w:rPr>
        <w:t xml:space="preserve">Conosce l’alfabeto latino: </w:t>
      </w:r>
      <w:r w:rsidRPr="00D6502F">
        <w:rPr>
          <w:rFonts w:eastAsia="Arial"/>
          <w:iCs/>
          <w:kern w:val="2"/>
          <w:sz w:val="22"/>
          <w:szCs w:val="22"/>
          <w:lang w:eastAsia="ar-SA"/>
        </w:rPr>
        <w:tab/>
      </w:r>
      <w:r w:rsidRPr="00D6502F">
        <w:rPr>
          <w:rFonts w:eastAsia="Arial"/>
          <w:iCs/>
          <w:kern w:val="2"/>
          <w:sz w:val="22"/>
          <w:szCs w:val="22"/>
          <w:lang w:eastAsia="ar-SA"/>
        </w:rPr>
        <w:sym w:font="Wingdings" w:char="F071"/>
      </w:r>
      <w:r w:rsidRPr="00D6502F">
        <w:rPr>
          <w:rFonts w:eastAsia="Arial"/>
          <w:iCs/>
          <w:kern w:val="2"/>
          <w:sz w:val="22"/>
          <w:szCs w:val="22"/>
          <w:lang w:eastAsia="ar-SA"/>
        </w:rPr>
        <w:t xml:space="preserve"> Si </w:t>
      </w:r>
      <w:r w:rsidRPr="00D6502F">
        <w:rPr>
          <w:rFonts w:eastAsia="Arial"/>
          <w:iCs/>
          <w:kern w:val="2"/>
          <w:sz w:val="22"/>
          <w:szCs w:val="22"/>
          <w:lang w:eastAsia="ar-SA"/>
        </w:rPr>
        <w:tab/>
      </w:r>
      <w:r w:rsidRPr="00D6502F">
        <w:rPr>
          <w:rFonts w:eastAsia="Arial"/>
          <w:iCs/>
          <w:kern w:val="2"/>
          <w:sz w:val="22"/>
          <w:szCs w:val="22"/>
          <w:lang w:eastAsia="ar-SA"/>
        </w:rPr>
        <w:tab/>
      </w:r>
      <w:r w:rsidRPr="00D6502F">
        <w:rPr>
          <w:rFonts w:eastAsia="Arial"/>
          <w:iCs/>
          <w:kern w:val="2"/>
          <w:sz w:val="22"/>
          <w:szCs w:val="22"/>
          <w:lang w:eastAsia="ar-SA"/>
        </w:rPr>
        <w:sym w:font="Wingdings" w:char="F071"/>
      </w:r>
      <w:r w:rsidRPr="00D6502F">
        <w:rPr>
          <w:rFonts w:eastAsia="Arial"/>
          <w:iCs/>
          <w:kern w:val="2"/>
          <w:sz w:val="22"/>
          <w:szCs w:val="22"/>
          <w:lang w:eastAsia="ar-SA"/>
        </w:rPr>
        <w:t xml:space="preserve"> No</w:t>
      </w:r>
      <w:r w:rsidRPr="00D6502F">
        <w:rPr>
          <w:rFonts w:eastAsia="Arial"/>
          <w:iCs/>
          <w:kern w:val="2"/>
          <w:sz w:val="22"/>
          <w:szCs w:val="22"/>
          <w:lang w:eastAsia="ar-SA"/>
        </w:rPr>
        <w:tab/>
      </w:r>
    </w:p>
    <w:p w:rsidR="004D26D1" w:rsidRDefault="004D26D1" w:rsidP="004D26D1">
      <w:pPr>
        <w:rPr>
          <w:rFonts w:ascii="Calibri" w:hAnsi="Calibri" w:cs="Century Gothic"/>
        </w:rPr>
      </w:pPr>
    </w:p>
    <w:p w:rsidR="00DD40C6" w:rsidRPr="00173766" w:rsidRDefault="00DD40C6" w:rsidP="004D26D1">
      <w:pPr>
        <w:rPr>
          <w:rFonts w:ascii="Calibri" w:hAnsi="Calibri" w:cs="Century Gothic"/>
        </w:rPr>
      </w:pPr>
    </w:p>
    <w:p w:rsidR="004D26D1" w:rsidRPr="00173766" w:rsidRDefault="004D26D1" w:rsidP="004D26D1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  <w:i/>
          <w:iCs/>
        </w:rPr>
        <w:t xml:space="preserve">Lettura: </w:t>
      </w:r>
    </w:p>
    <w:p w:rsidR="004D26D1" w:rsidRPr="00D6502F" w:rsidRDefault="004D26D1" w:rsidP="004822D2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outlineLvl w:val="0"/>
        <w:rPr>
          <w:spacing w:val="-1"/>
          <w:sz w:val="24"/>
          <w:szCs w:val="24"/>
        </w:rPr>
      </w:pPr>
      <w:r w:rsidRPr="00D6502F">
        <w:rPr>
          <w:spacing w:val="-1"/>
          <w:sz w:val="24"/>
          <w:szCs w:val="24"/>
        </w:rPr>
        <w:t>Sillabata</w:t>
      </w:r>
    </w:p>
    <w:p w:rsidR="004D26D1" w:rsidRPr="00D6502F" w:rsidRDefault="004D26D1" w:rsidP="004822D2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outlineLvl w:val="0"/>
        <w:rPr>
          <w:spacing w:val="-1"/>
          <w:sz w:val="24"/>
          <w:szCs w:val="24"/>
        </w:rPr>
      </w:pPr>
      <w:r w:rsidRPr="00D6502F">
        <w:rPr>
          <w:spacing w:val="-1"/>
          <w:sz w:val="24"/>
          <w:szCs w:val="24"/>
        </w:rPr>
        <w:t>Difficoltosa</w:t>
      </w:r>
    </w:p>
    <w:p w:rsidR="004D26D1" w:rsidRPr="00D6502F" w:rsidRDefault="004D26D1" w:rsidP="004822D2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outlineLvl w:val="0"/>
        <w:rPr>
          <w:spacing w:val="-1"/>
          <w:sz w:val="24"/>
          <w:szCs w:val="24"/>
        </w:rPr>
      </w:pPr>
      <w:r w:rsidRPr="00D6502F">
        <w:rPr>
          <w:spacing w:val="-1"/>
          <w:sz w:val="24"/>
          <w:szCs w:val="24"/>
        </w:rPr>
        <w:t>Abbastanza fluente</w:t>
      </w:r>
    </w:p>
    <w:p w:rsidR="004D26D1" w:rsidRPr="00173766" w:rsidRDefault="004D26D1" w:rsidP="004D26D1">
      <w:pPr>
        <w:rPr>
          <w:rFonts w:ascii="Calibri" w:hAnsi="Calibri" w:cs="Century Gothic"/>
        </w:rPr>
      </w:pPr>
    </w:p>
    <w:p w:rsidR="004D26D1" w:rsidRPr="00173766" w:rsidRDefault="004D26D1" w:rsidP="004D26D1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  <w:i/>
          <w:iCs/>
        </w:rPr>
        <w:t>Scrittura:</w:t>
      </w:r>
    </w:p>
    <w:p w:rsidR="004D26D1" w:rsidRPr="00D6502F" w:rsidRDefault="004D26D1" w:rsidP="004822D2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outlineLvl w:val="0"/>
        <w:rPr>
          <w:spacing w:val="-1"/>
          <w:sz w:val="24"/>
          <w:szCs w:val="24"/>
        </w:rPr>
      </w:pPr>
      <w:r w:rsidRPr="00D6502F">
        <w:rPr>
          <w:spacing w:val="-1"/>
          <w:sz w:val="24"/>
          <w:szCs w:val="24"/>
        </w:rPr>
        <w:t>Solo stampatello</w:t>
      </w:r>
    </w:p>
    <w:p w:rsidR="004D26D1" w:rsidRPr="00D6502F" w:rsidRDefault="004D26D1" w:rsidP="004822D2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outlineLvl w:val="0"/>
        <w:rPr>
          <w:spacing w:val="-1"/>
          <w:sz w:val="24"/>
          <w:szCs w:val="24"/>
        </w:rPr>
      </w:pPr>
      <w:r w:rsidRPr="00D6502F">
        <w:rPr>
          <w:spacing w:val="-1"/>
          <w:sz w:val="24"/>
          <w:szCs w:val="24"/>
        </w:rPr>
        <w:t>Corsivo poco leggibile</w:t>
      </w:r>
    </w:p>
    <w:p w:rsidR="004D26D1" w:rsidRPr="00D6502F" w:rsidRDefault="004D26D1" w:rsidP="004822D2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outlineLvl w:val="0"/>
        <w:rPr>
          <w:spacing w:val="-1"/>
          <w:sz w:val="24"/>
          <w:szCs w:val="24"/>
        </w:rPr>
      </w:pPr>
      <w:r w:rsidRPr="00D6502F">
        <w:rPr>
          <w:spacing w:val="-1"/>
          <w:sz w:val="24"/>
          <w:szCs w:val="24"/>
        </w:rPr>
        <w:t>Chiara</w:t>
      </w:r>
    </w:p>
    <w:p w:rsidR="004D26D1" w:rsidRPr="00D6502F" w:rsidRDefault="004D26D1" w:rsidP="004822D2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outlineLvl w:val="0"/>
        <w:rPr>
          <w:spacing w:val="-1"/>
          <w:sz w:val="24"/>
          <w:szCs w:val="24"/>
        </w:rPr>
      </w:pPr>
      <w:r w:rsidRPr="00D6502F">
        <w:rPr>
          <w:spacing w:val="-1"/>
          <w:sz w:val="24"/>
          <w:szCs w:val="24"/>
        </w:rPr>
        <w:t>Lenta</w:t>
      </w:r>
    </w:p>
    <w:p w:rsidR="004D26D1" w:rsidRPr="00173766" w:rsidRDefault="004D26D1" w:rsidP="004D26D1">
      <w:pPr>
        <w:rPr>
          <w:rFonts w:ascii="Calibri" w:hAnsi="Calibri" w:cs="Century Gothic"/>
        </w:rPr>
      </w:pPr>
    </w:p>
    <w:p w:rsidR="004D26D1" w:rsidRPr="00173766" w:rsidRDefault="004D26D1" w:rsidP="004D26D1">
      <w:pPr>
        <w:rPr>
          <w:rFonts w:ascii="Calibri" w:hAnsi="Calibri" w:cs="Century Gothic"/>
        </w:rPr>
      </w:pPr>
      <w:r w:rsidRPr="00173766">
        <w:rPr>
          <w:rFonts w:ascii="Calibri" w:hAnsi="Calibri" w:cs="Century Gothic"/>
          <w:i/>
          <w:iCs/>
        </w:rPr>
        <w:t>Correttezza ortografica:</w:t>
      </w:r>
    </w:p>
    <w:p w:rsidR="004D26D1" w:rsidRPr="00D6502F" w:rsidRDefault="004D26D1" w:rsidP="004822D2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outlineLvl w:val="0"/>
        <w:rPr>
          <w:spacing w:val="-1"/>
          <w:sz w:val="24"/>
          <w:szCs w:val="24"/>
        </w:rPr>
      </w:pPr>
      <w:r w:rsidRPr="00D6502F">
        <w:rPr>
          <w:spacing w:val="-1"/>
          <w:sz w:val="24"/>
          <w:szCs w:val="24"/>
        </w:rPr>
        <w:t>No</w:t>
      </w:r>
    </w:p>
    <w:p w:rsidR="004D26D1" w:rsidRPr="00D6502F" w:rsidRDefault="004D26D1" w:rsidP="004822D2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outlineLvl w:val="0"/>
        <w:rPr>
          <w:spacing w:val="-1"/>
          <w:sz w:val="24"/>
          <w:szCs w:val="24"/>
        </w:rPr>
      </w:pPr>
      <w:r w:rsidRPr="00D6502F">
        <w:rPr>
          <w:spacing w:val="-1"/>
          <w:sz w:val="24"/>
          <w:szCs w:val="24"/>
        </w:rPr>
        <w:t>In parte</w:t>
      </w:r>
    </w:p>
    <w:p w:rsidR="004D26D1" w:rsidRPr="00D6502F" w:rsidRDefault="004D26D1" w:rsidP="004822D2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outlineLvl w:val="0"/>
        <w:rPr>
          <w:spacing w:val="-1"/>
          <w:sz w:val="24"/>
          <w:szCs w:val="24"/>
        </w:rPr>
      </w:pPr>
      <w:r w:rsidRPr="00D6502F">
        <w:rPr>
          <w:spacing w:val="-1"/>
          <w:sz w:val="24"/>
          <w:szCs w:val="24"/>
        </w:rPr>
        <w:t>Sì</w:t>
      </w:r>
    </w:p>
    <w:p w:rsidR="0083595A" w:rsidRDefault="0083595A" w:rsidP="0083595A">
      <w:pPr>
        <w:pStyle w:val="Corpodeltesto33"/>
        <w:rPr>
          <w:rFonts w:ascii="Times New Roman" w:hAnsi="Times New Roman" w:cs="Times New Roman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793"/>
      </w:tblGrid>
      <w:tr w:rsidR="0017221F" w:rsidTr="004671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Diagnosi (se presente)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Osservazione (in ogni caso)</w:t>
            </w:r>
          </w:p>
        </w:tc>
      </w:tr>
      <w:tr w:rsidR="0017221F" w:rsidTr="004671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PROPRIETA' LINGUISTICA (lingua italiana)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Pr="00C34487" w:rsidRDefault="0017221F" w:rsidP="00B7193F">
            <w:pPr>
              <w:outlineLvl w:val="0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C34487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Capacità di espressione orale:</w:t>
            </w:r>
          </w:p>
          <w:p w:rsidR="0017221F" w:rsidRPr="00C34487" w:rsidRDefault="0017221F" w:rsidP="004822D2">
            <w:pPr>
              <w:widowControl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C34487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Confusa</w:t>
            </w:r>
          </w:p>
          <w:p w:rsidR="0017221F" w:rsidRPr="00C34487" w:rsidRDefault="0017221F" w:rsidP="004822D2">
            <w:pPr>
              <w:widowControl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C34487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Elementare</w:t>
            </w:r>
          </w:p>
          <w:p w:rsidR="0017221F" w:rsidRPr="00C34487" w:rsidRDefault="0017221F" w:rsidP="004822D2">
            <w:pPr>
              <w:widowControl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C34487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Articolata</w:t>
            </w:r>
          </w:p>
          <w:p w:rsidR="0017221F" w:rsidRPr="00C34487" w:rsidRDefault="0017221F" w:rsidP="004822D2">
            <w:pPr>
              <w:widowControl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C34487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Altro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capacità di ricordare nomi e date: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proprietà lessicale: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altro: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17221F" w:rsidTr="004671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LETTURA (in lingua italiana) - velocità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Pr="009647E8" w:rsidRDefault="0017221F" w:rsidP="004822D2">
            <w:pPr>
              <w:widowControl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9647E8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Sillabata</w:t>
            </w:r>
          </w:p>
          <w:p w:rsidR="0017221F" w:rsidRPr="009647E8" w:rsidRDefault="0017221F" w:rsidP="004822D2">
            <w:pPr>
              <w:widowControl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9647E8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Stentata</w:t>
            </w:r>
          </w:p>
          <w:p w:rsidR="0017221F" w:rsidRPr="009647E8" w:rsidRDefault="0017221F" w:rsidP="004822D2">
            <w:pPr>
              <w:widowControl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9647E8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Difficoltosa</w:t>
            </w:r>
          </w:p>
          <w:p w:rsidR="0017221F" w:rsidRPr="009647E8" w:rsidRDefault="0017221F" w:rsidP="004822D2">
            <w:pPr>
              <w:widowControl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9647E8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lastRenderedPageBreak/>
              <w:t>Lenta:</w:t>
            </w:r>
          </w:p>
          <w:p w:rsidR="0017221F" w:rsidRPr="009647E8" w:rsidRDefault="0017221F" w:rsidP="004822D2">
            <w:pPr>
              <w:widowControl/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9647E8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Abbastanza fluente</w:t>
            </w:r>
          </w:p>
          <w:p w:rsidR="0017221F" w:rsidRPr="009647E8" w:rsidRDefault="0017221F" w:rsidP="004822D2">
            <w:pPr>
              <w:pStyle w:val="Corpodeltesto33"/>
              <w:numPr>
                <w:ilvl w:val="0"/>
                <w:numId w:val="23"/>
              </w:num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647E8">
              <w:rPr>
                <w:rFonts w:ascii="Times New Roman" w:hAnsi="Times New Roman" w:cs="Times New Roman"/>
                <w:i w:val="0"/>
                <w:sz w:val="22"/>
                <w:szCs w:val="22"/>
              </w:rPr>
              <w:t>altro: .................................................</w:t>
            </w:r>
          </w:p>
        </w:tc>
      </w:tr>
      <w:tr w:rsidR="0017221F" w:rsidTr="004671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LETTURA  (in lingua italiana) - correttezza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inversioni: 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sostituzioni: 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omissioni: 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altro: 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17221F" w:rsidTr="004671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COMPRENSIONE DEL TESTO (in lingua italiana)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Pr="00D23535" w:rsidRDefault="0017221F" w:rsidP="004822D2">
            <w:pPr>
              <w:numPr>
                <w:ilvl w:val="0"/>
                <w:numId w:val="20"/>
              </w:numPr>
              <w:tabs>
                <w:tab w:val="clear" w:pos="432"/>
                <w:tab w:val="num" w:pos="792"/>
              </w:tabs>
              <w:overflowPunct/>
              <w:adjustRightInd/>
              <w:jc w:val="left"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D23535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Legge ma non comprende</w:t>
            </w:r>
          </w:p>
          <w:p w:rsidR="0017221F" w:rsidRPr="00D23535" w:rsidRDefault="0017221F" w:rsidP="004822D2">
            <w:pPr>
              <w:numPr>
                <w:ilvl w:val="0"/>
                <w:numId w:val="20"/>
              </w:numPr>
              <w:tabs>
                <w:tab w:val="clear" w:pos="432"/>
                <w:tab w:val="num" w:pos="884"/>
              </w:tabs>
              <w:overflowPunct/>
              <w:adjustRightInd/>
              <w:ind w:left="743" w:hanging="383"/>
              <w:jc w:val="left"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D23535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Decodifica e comprende      alcuni vocaboli</w:t>
            </w:r>
          </w:p>
          <w:p w:rsidR="0017221F" w:rsidRPr="00D23535" w:rsidRDefault="0017221F" w:rsidP="004822D2">
            <w:pPr>
              <w:numPr>
                <w:ilvl w:val="0"/>
                <w:numId w:val="20"/>
              </w:numPr>
              <w:tabs>
                <w:tab w:val="clear" w:pos="432"/>
                <w:tab w:val="num" w:pos="792"/>
              </w:tabs>
              <w:overflowPunct/>
              <w:adjustRightInd/>
              <w:jc w:val="left"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D23535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Comprende semplici frasi</w:t>
            </w:r>
          </w:p>
          <w:p w:rsidR="0017221F" w:rsidRPr="00D23535" w:rsidRDefault="0017221F" w:rsidP="004822D2">
            <w:pPr>
              <w:numPr>
                <w:ilvl w:val="0"/>
                <w:numId w:val="20"/>
              </w:numPr>
              <w:tabs>
                <w:tab w:val="clear" w:pos="432"/>
                <w:tab w:val="num" w:pos="792"/>
              </w:tabs>
              <w:overflowPunct/>
              <w:adjustRightInd/>
              <w:spacing w:line="276" w:lineRule="auto"/>
              <w:jc w:val="left"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D23535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Comprende frasi più articolate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17221F" w:rsidTr="004671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SCRITTURA (in lingua italiana)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Tipologia di errori: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grammaticali: 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sintattici: 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grafia: 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copiatura alla lavagna: 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17221F" w:rsidRPr="00C64A11" w:rsidRDefault="0017221F" w:rsidP="00B7193F">
            <w:pPr>
              <w:outlineLvl w:val="0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C64A11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Capacità di esposizione scritta:</w:t>
            </w:r>
          </w:p>
          <w:p w:rsidR="0017221F" w:rsidRPr="00C64A11" w:rsidRDefault="0017221F" w:rsidP="004822D2">
            <w:pPr>
              <w:widowControl/>
              <w:numPr>
                <w:ilvl w:val="0"/>
                <w:numId w:val="2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C64A11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Confusa</w:t>
            </w:r>
          </w:p>
          <w:p w:rsidR="0017221F" w:rsidRPr="00C64A11" w:rsidRDefault="0017221F" w:rsidP="004822D2">
            <w:pPr>
              <w:widowControl/>
              <w:numPr>
                <w:ilvl w:val="0"/>
                <w:numId w:val="22"/>
              </w:num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C64A11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Elementare</w:t>
            </w:r>
          </w:p>
          <w:p w:rsidR="0017221F" w:rsidRPr="00C64A11" w:rsidRDefault="0017221F" w:rsidP="004822D2">
            <w:pPr>
              <w:widowControl/>
              <w:numPr>
                <w:ilvl w:val="0"/>
                <w:numId w:val="2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C64A11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Articolata</w:t>
            </w:r>
          </w:p>
          <w:p w:rsidR="0017221F" w:rsidRPr="00C64A11" w:rsidRDefault="0017221F" w:rsidP="004822D2">
            <w:pPr>
              <w:widowControl/>
              <w:numPr>
                <w:ilvl w:val="0"/>
                <w:numId w:val="2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C64A11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Altro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17221F" w:rsidTr="004671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CALCOLO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calcolo a mente: 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calcolo scritto: 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recupero dei fatti numerici: 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procedure: ........................................</w:t>
            </w:r>
          </w:p>
          <w:p w:rsidR="0017221F" w:rsidRPr="006114C9" w:rsidRDefault="0017221F" w:rsidP="00B7193F">
            <w:pPr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6114C9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Calcola:</w:t>
            </w:r>
          </w:p>
          <w:p w:rsidR="0017221F" w:rsidRPr="006114C9" w:rsidRDefault="0017221F" w:rsidP="004822D2">
            <w:pPr>
              <w:widowControl/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6114C9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Nessun calcolo</w:t>
            </w:r>
          </w:p>
          <w:p w:rsidR="0017221F" w:rsidRPr="006114C9" w:rsidRDefault="0017221F" w:rsidP="004822D2">
            <w:pPr>
              <w:widowControl/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6114C9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Addizione e sottrazione</w:t>
            </w:r>
          </w:p>
          <w:p w:rsidR="0017221F" w:rsidRPr="006114C9" w:rsidRDefault="0017221F" w:rsidP="004822D2">
            <w:pPr>
              <w:widowControl/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6114C9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Moltiplicazione e divisione</w:t>
            </w:r>
          </w:p>
          <w:p w:rsidR="0017221F" w:rsidRPr="006114C9" w:rsidRDefault="0017221F" w:rsidP="004822D2">
            <w:pPr>
              <w:widowControl/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6114C9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Tutti i calcoli agevolmente</w:t>
            </w:r>
          </w:p>
          <w:p w:rsidR="0017221F" w:rsidRPr="006114C9" w:rsidRDefault="0017221F" w:rsidP="004822D2">
            <w:pPr>
              <w:widowControl/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6114C9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 xml:space="preserve">Scarsa comprensione del testo di un problema 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114C9">
              <w:rPr>
                <w:rFonts w:ascii="Times New Roman" w:hAnsi="Times New Roman" w:cs="Times New Roman"/>
                <w:i w:val="0"/>
                <w:sz w:val="22"/>
                <w:szCs w:val="22"/>
              </w:rPr>
              <w:t>Altro __________________________________________________________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17221F" w:rsidTr="004671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MEMORIA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Difficoltà a memorizzare:</w:t>
            </w:r>
          </w:p>
          <w:p w:rsidR="0017221F" w:rsidRDefault="0017221F" w:rsidP="00B7193F">
            <w:pPr>
              <w:pStyle w:val="Corpodeltesto33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poesie</w:t>
            </w:r>
          </w:p>
          <w:p w:rsidR="0017221F" w:rsidRDefault="0017221F" w:rsidP="00B7193F">
            <w:pPr>
              <w:pStyle w:val="Corpodeltesto33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definizioni, termini specifici delle discipline</w:t>
            </w:r>
          </w:p>
          <w:p w:rsidR="0017221F" w:rsidRDefault="0017221F" w:rsidP="00B7193F">
            <w:pPr>
              <w:pStyle w:val="Corpodeltesto33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categorizzazioni</w:t>
            </w:r>
          </w:p>
          <w:p w:rsidR="0017221F" w:rsidRDefault="0017221F" w:rsidP="00B7193F">
            <w:pPr>
              <w:pStyle w:val="Corpodeltesto33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tabelline, formule, sequenze e procedure</w:t>
            </w:r>
          </w:p>
          <w:p w:rsidR="0017221F" w:rsidRDefault="0017221F" w:rsidP="00B7193F">
            <w:pPr>
              <w:pStyle w:val="Corpodeltesto33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altro:......................................</w:t>
            </w:r>
          </w:p>
          <w:p w:rsidR="0017221F" w:rsidRDefault="0017221F" w:rsidP="00B7193F">
            <w:pPr>
              <w:pStyle w:val="Corpodeltesto33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strategie personali: 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Recupero delle informazioni:</w:t>
            </w:r>
          </w:p>
          <w:p w:rsidR="0017221F" w:rsidRDefault="0017221F" w:rsidP="00B7193F">
            <w:pPr>
              <w:pStyle w:val="Corpodeltesto33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sì</w:t>
            </w:r>
          </w:p>
          <w:p w:rsidR="0017221F" w:rsidRDefault="0017221F" w:rsidP="00B7193F">
            <w:pPr>
              <w:pStyle w:val="Corpodeltesto33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no</w:t>
            </w:r>
          </w:p>
          <w:p w:rsidR="0017221F" w:rsidRDefault="0017221F" w:rsidP="00B7193F">
            <w:pPr>
              <w:pStyle w:val="Corpodeltesto33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con l'utilizzo di schemi, parole chiave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Organizzazione delle informazioni:</w:t>
            </w:r>
          </w:p>
          <w:p w:rsidR="0017221F" w:rsidRDefault="0017221F" w:rsidP="00B7193F">
            <w:pPr>
              <w:pStyle w:val="Corpodeltesto33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integra i nuovi contenuti con le conoscenze pregresse</w:t>
            </w:r>
          </w:p>
          <w:p w:rsidR="0017221F" w:rsidRDefault="0017221F" w:rsidP="00B7193F">
            <w:pPr>
              <w:pStyle w:val="Corpodeltesto33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struttura le informazioni in modo funzionale in forma:</w:t>
            </w:r>
          </w:p>
          <w:p w:rsidR="0017221F" w:rsidRDefault="0017221F" w:rsidP="00B7193F">
            <w:pPr>
              <w:pStyle w:val="Corpodeltesto33"/>
              <w:ind w:left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- scritta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sym w:font="Symbol" w:char="F0A0"/>
            </w:r>
          </w:p>
          <w:p w:rsidR="0017221F" w:rsidRDefault="0017221F" w:rsidP="00B7193F">
            <w:pPr>
              <w:pStyle w:val="Corpodeltesto33"/>
              <w:ind w:left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- orale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sym w:font="Symbol" w:char="F0A0"/>
            </w:r>
          </w:p>
          <w:p w:rsidR="0017221F" w:rsidRDefault="0017221F" w:rsidP="00B7193F">
            <w:pPr>
              <w:pStyle w:val="Corpodeltesto33"/>
              <w:numPr>
                <w:ilvl w:val="0"/>
                <w:numId w:val="5"/>
              </w:num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Altro: 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17221F" w:rsidTr="004671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ATTENZIONE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tempi:........................................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modalità: 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distraibilità: ...............................</w:t>
            </w:r>
          </w:p>
        </w:tc>
      </w:tr>
      <w:tr w:rsidR="0017221F" w:rsidTr="004671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MOTRICITA' E PRASSIE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7221F" w:rsidTr="004671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AFFETTIVITA'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RELAZIONALITA'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COMPORTAMENTO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7221F" w:rsidTr="004671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DISTURBI ASSOCIATI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..........................................................</w:t>
            </w:r>
          </w:p>
          <w:p w:rsidR="0017221F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7221F" w:rsidTr="004671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OSSERVAZIONI O ALTRO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67126">
              <w:rPr>
                <w:rFonts w:ascii="Times New Roman" w:hAnsi="Times New Roman" w:cs="Times New Roman"/>
                <w:i w:val="0"/>
                <w:sz w:val="22"/>
                <w:szCs w:val="22"/>
              </w:rPr>
              <w:t>..........................................................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1F" w:rsidRPr="00467126" w:rsidRDefault="0017221F" w:rsidP="00B7193F">
            <w:pPr>
              <w:outlineLvl w:val="0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Caratteristiche del processo di apprendimento e della sfera emotiva:</w:t>
            </w:r>
          </w:p>
          <w:p w:rsidR="0017221F" w:rsidRPr="00467126" w:rsidRDefault="0017221F" w:rsidP="004822D2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Lentezza ed errori nella lettura che condizionano la comprensione del testo.</w:t>
            </w:r>
          </w:p>
          <w:p w:rsidR="0017221F" w:rsidRPr="00467126" w:rsidRDefault="0017221F" w:rsidP="004822D2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Difficoltà nei processi di automazione della letto-scrittura che rende difficile o impossibile eseguire autonomamente due procedimenti (ascoltare e scrivere, ascoltare e seguire sul testo)</w:t>
            </w:r>
          </w:p>
          <w:p w:rsidR="0017221F" w:rsidRPr="00467126" w:rsidRDefault="0017221F" w:rsidP="004822D2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Difficoltà nell'espressione della lingua scritta</w:t>
            </w:r>
          </w:p>
          <w:p w:rsidR="0017221F" w:rsidRPr="00467126" w:rsidRDefault="0017221F" w:rsidP="004822D2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Difficoltà nel recuperare rapidamente nozioni già acquisite e comprese cui conseguono difficoltà e lentezza nell’esposizione orale</w:t>
            </w:r>
          </w:p>
          <w:p w:rsidR="0017221F" w:rsidRPr="00467126" w:rsidRDefault="0017221F" w:rsidP="004822D2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 xml:space="preserve">Difficoltà nella lingua straniera (comprensione, lettura e scrittura) </w:t>
            </w:r>
          </w:p>
          <w:p w:rsidR="0017221F" w:rsidRPr="00467126" w:rsidRDefault="0017221F" w:rsidP="004822D2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Scarsa capacità di concentrazione</w:t>
            </w:r>
          </w:p>
          <w:p w:rsidR="0017221F" w:rsidRPr="00467126" w:rsidRDefault="0017221F" w:rsidP="004822D2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 xml:space="preserve">Facile stancabilità e lentezza nei </w:t>
            </w: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lastRenderedPageBreak/>
              <w:t>tempi di recupero</w:t>
            </w:r>
          </w:p>
          <w:p w:rsidR="0017221F" w:rsidRPr="00467126" w:rsidRDefault="0017221F" w:rsidP="004822D2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Difficoltà a memorizzare (tabelline, formule, algoritmi, forme grammaticali, sequenze e procedure, categorizzazioni, tempi verbali, strutture grammaticali italiane straniere) specificare:_______________________________________</w:t>
            </w:r>
          </w:p>
          <w:p w:rsidR="0017221F" w:rsidRPr="00467126" w:rsidRDefault="0017221F" w:rsidP="004822D2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Altro __________________________________________________________</w:t>
            </w:r>
          </w:p>
          <w:p w:rsidR="0017221F" w:rsidRPr="00467126" w:rsidRDefault="0017221F" w:rsidP="00B7193F">
            <w:pPr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</w:p>
          <w:p w:rsidR="0017221F" w:rsidRPr="00467126" w:rsidRDefault="0017221F" w:rsidP="00B7193F">
            <w:pPr>
              <w:outlineLvl w:val="0"/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>Livello di consapevolezza ed accettazione del problema</w:t>
            </w:r>
          </w:p>
          <w:p w:rsidR="0017221F" w:rsidRPr="00467126" w:rsidRDefault="0017221F" w:rsidP="00B7193F">
            <w:pPr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sym w:font="Wingdings" w:char="F071"/>
            </w: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 xml:space="preserve"> nulla o scarsa</w:t>
            </w: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ab/>
            </w: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sym w:font="Wingdings" w:char="F071"/>
            </w: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 xml:space="preserve"> sufficiente</w:t>
            </w:r>
          </w:p>
          <w:p w:rsidR="0017221F" w:rsidRPr="00467126" w:rsidRDefault="0017221F" w:rsidP="00B7193F">
            <w:pPr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</w:pP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sym w:font="Wingdings" w:char="F071"/>
            </w:r>
            <w:r w:rsidRPr="00467126">
              <w:rPr>
                <w:rFonts w:eastAsia="Arial"/>
                <w:iCs/>
                <w:kern w:val="2"/>
                <w:sz w:val="22"/>
                <w:szCs w:val="22"/>
                <w:lang w:eastAsia="ar-SA"/>
              </w:rPr>
              <w:t xml:space="preserve"> buona</w:t>
            </w:r>
          </w:p>
          <w:p w:rsidR="0017221F" w:rsidRPr="00467126" w:rsidRDefault="0017221F" w:rsidP="00B7193F">
            <w:pPr>
              <w:pStyle w:val="Corpodeltesto33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</w:tbl>
    <w:p w:rsidR="00006B6D" w:rsidRPr="00467126" w:rsidRDefault="00006B6D" w:rsidP="00467126">
      <w:pPr>
        <w:spacing w:before="180" w:line="280" w:lineRule="auto"/>
        <w:ind w:left="72"/>
        <w:rPr>
          <w:b/>
          <w:bCs/>
          <w:sz w:val="24"/>
          <w:szCs w:val="24"/>
          <w:u w:val="single"/>
        </w:rPr>
      </w:pPr>
      <w:r w:rsidRPr="00467126">
        <w:rPr>
          <w:b/>
          <w:bCs/>
          <w:sz w:val="24"/>
          <w:szCs w:val="24"/>
          <w:u w:val="single"/>
        </w:rPr>
        <w:lastRenderedPageBreak/>
        <w:t>Caratteristiche del processo di apprendimento</w:t>
      </w:r>
    </w:p>
    <w:p w:rsidR="00006B6D" w:rsidRPr="00947152" w:rsidRDefault="00006B6D" w:rsidP="00006B6D">
      <w:pPr>
        <w:spacing w:before="180" w:line="280" w:lineRule="auto"/>
        <w:ind w:left="72"/>
        <w:rPr>
          <w:b/>
          <w:bCs/>
          <w:sz w:val="24"/>
          <w:szCs w:val="24"/>
        </w:rPr>
      </w:pPr>
      <w:r w:rsidRPr="00947152">
        <w:rPr>
          <w:b/>
          <w:bCs/>
          <w:sz w:val="24"/>
          <w:szCs w:val="24"/>
        </w:rPr>
        <w:t>Atteggiamenti non verbali e interazioni verbali</w:t>
      </w:r>
    </w:p>
    <w:p w:rsidR="00006B6D" w:rsidRPr="00467126" w:rsidRDefault="00006B6D" w:rsidP="004822D2">
      <w:pPr>
        <w:widowControl/>
        <w:numPr>
          <w:ilvl w:val="0"/>
          <w:numId w:val="21"/>
        </w:numPr>
        <w:tabs>
          <w:tab w:val="num" w:pos="288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467126">
        <w:rPr>
          <w:rFonts w:eastAsia="Arial"/>
          <w:iCs/>
          <w:kern w:val="2"/>
          <w:sz w:val="22"/>
          <w:szCs w:val="22"/>
          <w:lang w:eastAsia="ar-SA"/>
        </w:rPr>
        <w:t>interagisce, solo con gli adulti</w:t>
      </w:r>
    </w:p>
    <w:p w:rsidR="00006B6D" w:rsidRPr="00467126" w:rsidRDefault="00006B6D" w:rsidP="004822D2">
      <w:pPr>
        <w:widowControl/>
        <w:numPr>
          <w:ilvl w:val="0"/>
          <w:numId w:val="21"/>
        </w:numPr>
        <w:tabs>
          <w:tab w:val="num" w:pos="288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467126">
        <w:rPr>
          <w:rFonts w:eastAsia="Arial"/>
          <w:iCs/>
          <w:kern w:val="2"/>
          <w:sz w:val="22"/>
          <w:szCs w:val="22"/>
          <w:lang w:eastAsia="ar-SA"/>
        </w:rPr>
        <w:t>interagisce in un rapporto a due/ nel piccolo gruppo</w:t>
      </w:r>
    </w:p>
    <w:p w:rsidR="00006B6D" w:rsidRPr="00467126" w:rsidRDefault="00006B6D" w:rsidP="004822D2">
      <w:pPr>
        <w:widowControl/>
        <w:numPr>
          <w:ilvl w:val="0"/>
          <w:numId w:val="21"/>
        </w:numPr>
        <w:tabs>
          <w:tab w:val="num" w:pos="288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467126">
        <w:rPr>
          <w:rFonts w:eastAsia="Arial"/>
          <w:iCs/>
          <w:kern w:val="2"/>
          <w:sz w:val="22"/>
          <w:szCs w:val="22"/>
          <w:lang w:eastAsia="ar-SA"/>
        </w:rPr>
        <w:t>segue le attività in modo silenzioso</w:t>
      </w:r>
    </w:p>
    <w:p w:rsidR="00006B6D" w:rsidRPr="00467126" w:rsidRDefault="00006B6D" w:rsidP="004822D2">
      <w:pPr>
        <w:widowControl/>
        <w:numPr>
          <w:ilvl w:val="0"/>
          <w:numId w:val="21"/>
        </w:numPr>
        <w:tabs>
          <w:tab w:val="num" w:pos="288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467126">
        <w:rPr>
          <w:rFonts w:eastAsia="Arial"/>
          <w:iCs/>
          <w:kern w:val="2"/>
          <w:sz w:val="22"/>
          <w:szCs w:val="22"/>
          <w:lang w:eastAsia="ar-SA"/>
        </w:rPr>
        <w:t>sta in disparte e non partecipa</w:t>
      </w:r>
    </w:p>
    <w:p w:rsidR="00006B6D" w:rsidRPr="00467126" w:rsidRDefault="00006B6D" w:rsidP="004822D2">
      <w:pPr>
        <w:widowControl/>
        <w:numPr>
          <w:ilvl w:val="0"/>
          <w:numId w:val="21"/>
        </w:numPr>
        <w:tabs>
          <w:tab w:val="num" w:pos="288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467126">
        <w:rPr>
          <w:rFonts w:eastAsia="Arial"/>
          <w:iCs/>
          <w:kern w:val="2"/>
          <w:sz w:val="22"/>
          <w:szCs w:val="22"/>
          <w:lang w:eastAsia="ar-SA"/>
        </w:rPr>
        <w:t>la classe mantiene un atteggiamento ostile nei suoi confronti</w:t>
      </w:r>
    </w:p>
    <w:p w:rsidR="00006B6D" w:rsidRPr="00467126" w:rsidRDefault="00006B6D" w:rsidP="004822D2">
      <w:pPr>
        <w:widowControl/>
        <w:numPr>
          <w:ilvl w:val="0"/>
          <w:numId w:val="21"/>
        </w:numPr>
        <w:tabs>
          <w:tab w:val="num" w:pos="288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467126">
        <w:rPr>
          <w:rFonts w:eastAsia="Arial"/>
          <w:iCs/>
          <w:kern w:val="2"/>
          <w:sz w:val="22"/>
          <w:szCs w:val="22"/>
          <w:lang w:eastAsia="ar-SA"/>
        </w:rPr>
        <w:t>è solo nel tempo extrascolastico</w:t>
      </w:r>
    </w:p>
    <w:p w:rsidR="00006B6D" w:rsidRPr="00467126" w:rsidRDefault="00006B6D" w:rsidP="004822D2">
      <w:pPr>
        <w:widowControl/>
        <w:numPr>
          <w:ilvl w:val="0"/>
          <w:numId w:val="21"/>
        </w:numPr>
        <w:tabs>
          <w:tab w:val="num" w:pos="288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467126">
        <w:rPr>
          <w:rFonts w:eastAsia="Arial"/>
          <w:iCs/>
          <w:kern w:val="2"/>
          <w:sz w:val="22"/>
          <w:szCs w:val="22"/>
          <w:lang w:eastAsia="ar-SA"/>
        </w:rPr>
        <w:t>ricerca gli altri per le attività extra-lezione con esito positivo</w:t>
      </w:r>
    </w:p>
    <w:p w:rsidR="00006B6D" w:rsidRPr="00467126" w:rsidRDefault="00006B6D" w:rsidP="004822D2">
      <w:pPr>
        <w:widowControl/>
        <w:numPr>
          <w:ilvl w:val="0"/>
          <w:numId w:val="21"/>
        </w:numPr>
        <w:tabs>
          <w:tab w:val="num" w:pos="288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467126">
        <w:rPr>
          <w:rFonts w:eastAsia="Arial"/>
          <w:iCs/>
          <w:kern w:val="2"/>
          <w:sz w:val="22"/>
          <w:szCs w:val="22"/>
          <w:lang w:eastAsia="ar-SA"/>
        </w:rPr>
        <w:t>viene interpellato dai compagni durante le attività extra lezione</w:t>
      </w:r>
    </w:p>
    <w:p w:rsidR="00006B6D" w:rsidRPr="00467126" w:rsidRDefault="00006B6D" w:rsidP="004822D2">
      <w:pPr>
        <w:widowControl/>
        <w:numPr>
          <w:ilvl w:val="0"/>
          <w:numId w:val="21"/>
        </w:numPr>
        <w:tabs>
          <w:tab w:val="num" w:pos="288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467126">
        <w:rPr>
          <w:rFonts w:eastAsia="Arial"/>
          <w:iCs/>
          <w:kern w:val="2"/>
          <w:sz w:val="22"/>
          <w:szCs w:val="22"/>
          <w:lang w:eastAsia="ar-SA"/>
        </w:rPr>
        <w:t>chiede aiuto ai compagni con esito positivo</w:t>
      </w:r>
    </w:p>
    <w:p w:rsidR="00006B6D" w:rsidRPr="00467126" w:rsidRDefault="00006B6D" w:rsidP="00006B6D">
      <w:pPr>
        <w:spacing w:before="216" w:line="280" w:lineRule="auto"/>
        <w:ind w:left="72"/>
        <w:rPr>
          <w:b/>
          <w:bCs/>
          <w:sz w:val="24"/>
          <w:szCs w:val="24"/>
        </w:rPr>
      </w:pPr>
      <w:r w:rsidRPr="00467126">
        <w:rPr>
          <w:b/>
          <w:bCs/>
          <w:sz w:val="24"/>
          <w:szCs w:val="24"/>
        </w:rPr>
        <w:t>Partecipazione e motivazione</w:t>
      </w:r>
    </w:p>
    <w:p w:rsidR="00006B6D" w:rsidRPr="00467126" w:rsidRDefault="00006B6D" w:rsidP="004822D2">
      <w:pPr>
        <w:widowControl/>
        <w:numPr>
          <w:ilvl w:val="0"/>
          <w:numId w:val="21"/>
        </w:numPr>
        <w:tabs>
          <w:tab w:val="num" w:pos="288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467126">
        <w:rPr>
          <w:rFonts w:eastAsia="Arial"/>
          <w:iCs/>
          <w:kern w:val="2"/>
          <w:sz w:val="22"/>
          <w:szCs w:val="22"/>
          <w:lang w:eastAsia="ar-SA"/>
        </w:rPr>
        <w:t>mostra interesse per le attività scolastiche manifestando inclinazione per</w:t>
      </w:r>
    </w:p>
    <w:p w:rsidR="00006B6D" w:rsidRPr="00467126" w:rsidRDefault="00006B6D" w:rsidP="004822D2">
      <w:pPr>
        <w:widowControl/>
        <w:numPr>
          <w:ilvl w:val="0"/>
          <w:numId w:val="21"/>
        </w:numPr>
        <w:tabs>
          <w:tab w:val="num" w:pos="288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467126">
        <w:rPr>
          <w:rFonts w:eastAsia="Arial"/>
          <w:iCs/>
          <w:kern w:val="2"/>
          <w:sz w:val="22"/>
          <w:szCs w:val="22"/>
          <w:lang w:eastAsia="ar-SA"/>
        </w:rPr>
        <w:t>mostra interesse solo se sollecitato e sostenuto</w:t>
      </w:r>
    </w:p>
    <w:p w:rsidR="00006B6D" w:rsidRPr="00467126" w:rsidRDefault="00006B6D" w:rsidP="004822D2">
      <w:pPr>
        <w:widowControl/>
        <w:numPr>
          <w:ilvl w:val="0"/>
          <w:numId w:val="21"/>
        </w:numPr>
        <w:tabs>
          <w:tab w:val="num" w:pos="288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467126">
        <w:rPr>
          <w:rFonts w:eastAsia="Arial"/>
          <w:iCs/>
          <w:kern w:val="2"/>
          <w:sz w:val="22"/>
          <w:szCs w:val="22"/>
          <w:lang w:eastAsia="ar-SA"/>
        </w:rPr>
        <w:t>si impegna nelle attività scolastiche</w:t>
      </w:r>
    </w:p>
    <w:p w:rsidR="00006B6D" w:rsidRPr="00467126" w:rsidRDefault="00006B6D" w:rsidP="004822D2">
      <w:pPr>
        <w:widowControl/>
        <w:numPr>
          <w:ilvl w:val="0"/>
          <w:numId w:val="21"/>
        </w:numPr>
        <w:tabs>
          <w:tab w:val="num" w:pos="288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467126">
        <w:rPr>
          <w:rFonts w:eastAsia="Arial"/>
          <w:iCs/>
          <w:kern w:val="2"/>
          <w:sz w:val="22"/>
          <w:szCs w:val="22"/>
          <w:lang w:eastAsia="ar-SA"/>
        </w:rPr>
        <w:t>alterna momenti di fiducia in se stesso ad altri in cui deve essere incoraggiato</w:t>
      </w:r>
    </w:p>
    <w:p w:rsidR="00006B6D" w:rsidRPr="00467126" w:rsidRDefault="00006B6D" w:rsidP="004822D2">
      <w:pPr>
        <w:widowControl/>
        <w:numPr>
          <w:ilvl w:val="0"/>
          <w:numId w:val="21"/>
        </w:numPr>
        <w:tabs>
          <w:tab w:val="num" w:pos="288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467126">
        <w:rPr>
          <w:rFonts w:eastAsia="Arial"/>
          <w:iCs/>
          <w:kern w:val="2"/>
          <w:sz w:val="22"/>
          <w:szCs w:val="22"/>
          <w:lang w:eastAsia="ar-SA"/>
        </w:rPr>
        <w:t>è motivato ad apprendere, richiama attenzione, chiede spiegazioni, fa domande</w:t>
      </w:r>
    </w:p>
    <w:p w:rsidR="00006B6D" w:rsidRPr="00467126" w:rsidRDefault="00006B6D" w:rsidP="00467126">
      <w:pPr>
        <w:spacing w:before="216" w:line="280" w:lineRule="auto"/>
        <w:ind w:left="72"/>
        <w:rPr>
          <w:b/>
          <w:bCs/>
          <w:sz w:val="24"/>
          <w:szCs w:val="24"/>
        </w:rPr>
      </w:pPr>
      <w:r w:rsidRPr="00467126">
        <w:rPr>
          <w:b/>
          <w:bCs/>
          <w:sz w:val="24"/>
          <w:szCs w:val="24"/>
        </w:rPr>
        <w:t>Stile cognitivo</w:t>
      </w:r>
    </w:p>
    <w:p w:rsidR="00006B6D" w:rsidRPr="00467126" w:rsidRDefault="00006B6D" w:rsidP="004822D2">
      <w:pPr>
        <w:widowControl/>
        <w:numPr>
          <w:ilvl w:val="0"/>
          <w:numId w:val="21"/>
        </w:numPr>
        <w:tabs>
          <w:tab w:val="num" w:pos="288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467126">
        <w:rPr>
          <w:rFonts w:eastAsia="Arial"/>
          <w:iCs/>
          <w:kern w:val="2"/>
          <w:sz w:val="22"/>
          <w:szCs w:val="22"/>
          <w:lang w:eastAsia="ar-SA"/>
        </w:rPr>
        <w:t>privilegia la correttezza formale dei propri enunciati e in caso di incertezza non si esprime</w:t>
      </w:r>
    </w:p>
    <w:p w:rsidR="00006B6D" w:rsidRPr="00467126" w:rsidRDefault="00006B6D" w:rsidP="004822D2">
      <w:pPr>
        <w:widowControl/>
        <w:numPr>
          <w:ilvl w:val="0"/>
          <w:numId w:val="21"/>
        </w:numPr>
        <w:tabs>
          <w:tab w:val="num" w:pos="288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467126">
        <w:rPr>
          <w:rFonts w:eastAsia="Arial"/>
          <w:iCs/>
          <w:kern w:val="2"/>
          <w:sz w:val="22"/>
          <w:szCs w:val="22"/>
          <w:lang w:eastAsia="ar-SA"/>
        </w:rPr>
        <w:t>si esprime in modo molto diretto utilizzando strategie verbali e non verbali tralasciando la correttezza formale degli enunciati</w:t>
      </w:r>
    </w:p>
    <w:p w:rsidR="00006B6D" w:rsidRPr="00467126" w:rsidRDefault="00006B6D" w:rsidP="004822D2">
      <w:pPr>
        <w:widowControl/>
        <w:numPr>
          <w:ilvl w:val="0"/>
          <w:numId w:val="21"/>
        </w:numPr>
        <w:tabs>
          <w:tab w:val="num" w:pos="288"/>
        </w:tabs>
        <w:suppressAutoHyphens/>
        <w:overflowPunct/>
        <w:autoSpaceDE/>
        <w:autoSpaceDN/>
        <w:adjustRightInd/>
        <w:textAlignment w:val="auto"/>
        <w:outlineLvl w:val="0"/>
        <w:rPr>
          <w:rFonts w:eastAsia="Arial"/>
          <w:iCs/>
          <w:kern w:val="2"/>
          <w:sz w:val="22"/>
          <w:szCs w:val="22"/>
          <w:lang w:eastAsia="ar-SA"/>
        </w:rPr>
      </w:pPr>
      <w:r w:rsidRPr="00467126">
        <w:rPr>
          <w:rFonts w:eastAsia="Arial"/>
          <w:iCs/>
          <w:kern w:val="2"/>
          <w:sz w:val="22"/>
          <w:szCs w:val="22"/>
          <w:lang w:eastAsia="ar-SA"/>
        </w:rPr>
        <w:t>si esprime con tutti i mezzi linguistici a sua disposizione privilegiando la partecipazione alla conversazione indipendentemente dalla correttezza formale e dal tipo di compito richiesto</w:t>
      </w:r>
    </w:p>
    <w:p w:rsidR="00006B6D" w:rsidRPr="00006B6D" w:rsidRDefault="00006B6D" w:rsidP="00006B6D">
      <w:pPr>
        <w:widowControl/>
        <w:suppressAutoHyphens/>
        <w:overflowPunct/>
        <w:autoSpaceDE/>
        <w:autoSpaceDN/>
        <w:adjustRightInd/>
        <w:ind w:left="720"/>
        <w:textAlignment w:val="auto"/>
        <w:outlineLvl w:val="0"/>
        <w:rPr>
          <w:spacing w:val="-1"/>
          <w:sz w:val="24"/>
          <w:szCs w:val="24"/>
        </w:rPr>
      </w:pPr>
    </w:p>
    <w:p w:rsidR="00006B6D" w:rsidRPr="00467126" w:rsidRDefault="00006B6D" w:rsidP="00467126">
      <w:pPr>
        <w:spacing w:before="216" w:line="280" w:lineRule="auto"/>
        <w:ind w:left="72"/>
        <w:rPr>
          <w:b/>
          <w:bCs/>
          <w:sz w:val="24"/>
          <w:szCs w:val="24"/>
        </w:rPr>
      </w:pPr>
      <w:r w:rsidRPr="00467126">
        <w:rPr>
          <w:b/>
          <w:bCs/>
          <w:sz w:val="24"/>
          <w:szCs w:val="24"/>
        </w:rPr>
        <w:t xml:space="preserve">Nello svolgimento di un compito assegnato a scuola: </w:t>
      </w: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8"/>
        <w:gridCol w:w="2560"/>
      </w:tblGrid>
      <w:tr w:rsidR="00006B6D" w:rsidRPr="00006B6D" w:rsidTr="00B7193F">
        <w:trPr>
          <w:trHeight w:hRule="exact" w:val="264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B6D" w:rsidRPr="00811CA4" w:rsidRDefault="00006B6D" w:rsidP="00B7193F">
            <w:pPr>
              <w:tabs>
                <w:tab w:val="left" w:pos="4203"/>
              </w:tabs>
              <w:ind w:right="243"/>
              <w:jc w:val="right"/>
              <w:rPr>
                <w:sz w:val="24"/>
                <w:szCs w:val="24"/>
              </w:rPr>
            </w:pPr>
            <w:r w:rsidRPr="00811CA4">
              <w:rPr>
                <w:b/>
                <w:bCs/>
                <w:sz w:val="24"/>
                <w:szCs w:val="24"/>
              </w:rPr>
              <w:t xml:space="preserve">Grado di autonomia: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006B6D">
              <w:rPr>
                <w:spacing w:val="-1"/>
                <w:sz w:val="24"/>
                <w:szCs w:val="24"/>
              </w:rPr>
              <w:sym w:font="Wingdings" w:char="F071"/>
            </w:r>
            <w:r w:rsidRPr="00006B6D">
              <w:rPr>
                <w:spacing w:val="-1"/>
                <w:sz w:val="24"/>
                <w:szCs w:val="24"/>
              </w:rPr>
              <w:t xml:space="preserve"> insufficiente</w:t>
            </w:r>
            <w:r w:rsidRPr="00006B6D">
              <w:rPr>
                <w:spacing w:val="-1"/>
                <w:sz w:val="24"/>
                <w:szCs w:val="24"/>
              </w:rPr>
              <w:tab/>
            </w:r>
            <w:r w:rsidRPr="00006B6D">
              <w:rPr>
                <w:spacing w:val="-1"/>
                <w:sz w:val="24"/>
                <w:szCs w:val="24"/>
              </w:rPr>
              <w:sym w:font="Wingdings" w:char="F071"/>
            </w:r>
            <w:r w:rsidRPr="00006B6D">
              <w:rPr>
                <w:spacing w:val="-1"/>
                <w:sz w:val="24"/>
                <w:szCs w:val="24"/>
              </w:rPr>
              <w:t xml:space="preserve"> scarso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B6D" w:rsidRPr="00006B6D" w:rsidRDefault="00006B6D" w:rsidP="004822D2">
            <w:pPr>
              <w:numPr>
                <w:ilvl w:val="0"/>
                <w:numId w:val="28"/>
              </w:numPr>
              <w:tabs>
                <w:tab w:val="left" w:pos="1656"/>
              </w:tabs>
              <w:overflowPunct/>
              <w:adjustRightInd/>
              <w:ind w:left="743" w:hanging="360"/>
              <w:jc w:val="right"/>
              <w:textAlignment w:val="auto"/>
              <w:rPr>
                <w:spacing w:val="-1"/>
                <w:sz w:val="24"/>
                <w:szCs w:val="24"/>
              </w:rPr>
            </w:pPr>
            <w:r w:rsidRPr="00006B6D">
              <w:rPr>
                <w:spacing w:val="-1"/>
                <w:sz w:val="24"/>
                <w:szCs w:val="24"/>
              </w:rPr>
              <w:t>buono</w:t>
            </w:r>
            <w:r w:rsidRPr="00006B6D">
              <w:rPr>
                <w:spacing w:val="-1"/>
                <w:sz w:val="24"/>
                <w:szCs w:val="24"/>
              </w:rPr>
              <w:tab/>
            </w:r>
            <w:r w:rsidRPr="00006B6D">
              <w:rPr>
                <w:spacing w:val="-1"/>
                <w:sz w:val="24"/>
                <w:szCs w:val="24"/>
              </w:rPr>
              <w:sym w:font="Wingdings" w:char="F071"/>
            </w:r>
            <w:r w:rsidRPr="00006B6D">
              <w:rPr>
                <w:spacing w:val="-1"/>
                <w:sz w:val="24"/>
                <w:szCs w:val="24"/>
              </w:rPr>
              <w:t xml:space="preserve"> ottimo</w:t>
            </w:r>
          </w:p>
        </w:tc>
      </w:tr>
    </w:tbl>
    <w:p w:rsidR="00006B6D" w:rsidRPr="00811CA4" w:rsidRDefault="00006B6D" w:rsidP="004822D2">
      <w:pPr>
        <w:numPr>
          <w:ilvl w:val="0"/>
          <w:numId w:val="28"/>
        </w:numPr>
        <w:overflowPunct/>
        <w:adjustRightInd/>
        <w:spacing w:before="216" w:line="285" w:lineRule="auto"/>
        <w:ind w:left="743" w:hanging="360"/>
        <w:jc w:val="left"/>
        <w:textAlignment w:val="auto"/>
        <w:rPr>
          <w:sz w:val="24"/>
          <w:szCs w:val="24"/>
        </w:rPr>
      </w:pPr>
      <w:r w:rsidRPr="00811CA4">
        <w:rPr>
          <w:sz w:val="24"/>
          <w:szCs w:val="24"/>
        </w:rPr>
        <w:t>ricorre all'aiuto dell'insegnante per ulteriori spiegazioni</w:t>
      </w:r>
    </w:p>
    <w:p w:rsidR="00006B6D" w:rsidRPr="00811CA4" w:rsidRDefault="00006B6D" w:rsidP="004822D2">
      <w:pPr>
        <w:numPr>
          <w:ilvl w:val="0"/>
          <w:numId w:val="28"/>
        </w:numPr>
        <w:overflowPunct/>
        <w:adjustRightInd/>
        <w:spacing w:line="278" w:lineRule="auto"/>
        <w:ind w:left="743" w:hanging="360"/>
        <w:jc w:val="left"/>
        <w:textAlignment w:val="auto"/>
        <w:rPr>
          <w:sz w:val="24"/>
          <w:szCs w:val="24"/>
        </w:rPr>
      </w:pPr>
      <w:r w:rsidRPr="00811CA4">
        <w:rPr>
          <w:sz w:val="24"/>
          <w:szCs w:val="24"/>
        </w:rPr>
        <w:t>ricorre all'aiuto di un compagno</w:t>
      </w:r>
    </w:p>
    <w:p w:rsidR="0017221F" w:rsidRDefault="0017221F" w:rsidP="0083595A">
      <w:pPr>
        <w:pStyle w:val="Corpodeltesto33"/>
        <w:rPr>
          <w:rFonts w:ascii="Times New Roman" w:hAnsi="Times New Roman" w:cs="Times New Roman"/>
          <w:i w:val="0"/>
        </w:rPr>
      </w:pPr>
    </w:p>
    <w:p w:rsidR="0017221F" w:rsidRPr="00467126" w:rsidRDefault="0017221F" w:rsidP="0017221F">
      <w:r w:rsidRPr="00467126">
        <w:rPr>
          <w:b/>
          <w:iCs/>
        </w:rPr>
        <w:t xml:space="preserve">Punti di forza dell’alunno/a : </w:t>
      </w:r>
    </w:p>
    <w:p w:rsidR="0017221F" w:rsidRPr="0017221F" w:rsidRDefault="0017221F" w:rsidP="0017221F">
      <w:pPr>
        <w:widowControl/>
        <w:suppressAutoHyphens/>
        <w:overflowPunct/>
        <w:autoSpaceDE/>
        <w:autoSpaceDN/>
        <w:adjustRightInd/>
        <w:ind w:left="720"/>
        <w:textAlignment w:val="auto"/>
        <w:outlineLvl w:val="0"/>
        <w:rPr>
          <w:spacing w:val="-1"/>
          <w:sz w:val="24"/>
          <w:szCs w:val="24"/>
        </w:rPr>
      </w:pPr>
      <w:r w:rsidRPr="0017221F">
        <w:rPr>
          <w:spacing w:val="-1"/>
          <w:sz w:val="24"/>
          <w:szCs w:val="24"/>
        </w:rPr>
        <w:lastRenderedPageBreak/>
        <w:t>(interessi, predisposizioni e abilità particolari in determinate aree disciplinari )</w:t>
      </w:r>
    </w:p>
    <w:p w:rsidR="0017221F" w:rsidRPr="0017221F" w:rsidRDefault="0017221F" w:rsidP="0017221F">
      <w:pPr>
        <w:widowControl/>
        <w:suppressAutoHyphens/>
        <w:overflowPunct/>
        <w:autoSpaceDE/>
        <w:autoSpaceDN/>
        <w:adjustRightInd/>
        <w:ind w:left="720"/>
        <w:textAlignment w:val="auto"/>
        <w:outlineLvl w:val="0"/>
        <w:rPr>
          <w:spacing w:val="-1"/>
          <w:sz w:val="24"/>
          <w:szCs w:val="24"/>
        </w:rPr>
      </w:pPr>
      <w:r w:rsidRPr="0017221F">
        <w:rPr>
          <w:spacing w:val="-1"/>
          <w:sz w:val="24"/>
          <w:szCs w:val="24"/>
        </w:rPr>
        <w:t>__________________________________________</w:t>
      </w:r>
      <w:r>
        <w:rPr>
          <w:spacing w:val="-1"/>
          <w:sz w:val="24"/>
          <w:szCs w:val="24"/>
        </w:rPr>
        <w:t>______________________________</w:t>
      </w:r>
      <w:r w:rsidRPr="0017221F">
        <w:rPr>
          <w:spacing w:val="-1"/>
          <w:sz w:val="24"/>
          <w:szCs w:val="24"/>
        </w:rPr>
        <w:t>__________________________________________________________________________</w:t>
      </w:r>
    </w:p>
    <w:p w:rsidR="0017221F" w:rsidRPr="0017221F" w:rsidRDefault="0017221F" w:rsidP="0017221F">
      <w:pPr>
        <w:widowControl/>
        <w:suppressAutoHyphens/>
        <w:overflowPunct/>
        <w:autoSpaceDE/>
        <w:autoSpaceDN/>
        <w:adjustRightInd/>
        <w:ind w:left="720"/>
        <w:textAlignment w:val="auto"/>
        <w:outlineLvl w:val="0"/>
        <w:rPr>
          <w:spacing w:val="-1"/>
          <w:sz w:val="24"/>
          <w:szCs w:val="24"/>
        </w:rPr>
      </w:pPr>
      <w:r w:rsidRPr="0017221F">
        <w:rPr>
          <w:spacing w:val="-1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17221F" w:rsidRPr="0017221F" w:rsidRDefault="0017221F" w:rsidP="0017221F">
      <w:pPr>
        <w:widowControl/>
        <w:suppressAutoHyphens/>
        <w:overflowPunct/>
        <w:autoSpaceDE/>
        <w:autoSpaceDN/>
        <w:adjustRightInd/>
        <w:ind w:left="720"/>
        <w:textAlignment w:val="auto"/>
        <w:outlineLvl w:val="0"/>
        <w:rPr>
          <w:spacing w:val="-1"/>
          <w:sz w:val="24"/>
          <w:szCs w:val="24"/>
        </w:rPr>
      </w:pPr>
      <w:r w:rsidRPr="0017221F">
        <w:rPr>
          <w:spacing w:val="-1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17221F" w:rsidRPr="0017221F" w:rsidRDefault="0017221F" w:rsidP="0017221F">
      <w:pPr>
        <w:widowControl/>
        <w:suppressAutoHyphens/>
        <w:overflowPunct/>
        <w:autoSpaceDE/>
        <w:autoSpaceDN/>
        <w:adjustRightInd/>
        <w:ind w:left="720"/>
        <w:textAlignment w:val="auto"/>
        <w:outlineLvl w:val="0"/>
        <w:rPr>
          <w:spacing w:val="-1"/>
          <w:sz w:val="24"/>
          <w:szCs w:val="24"/>
        </w:rPr>
      </w:pPr>
    </w:p>
    <w:p w:rsidR="0017221F" w:rsidRPr="00467126" w:rsidRDefault="0017221F" w:rsidP="004822D2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outlineLvl w:val="0"/>
        <w:rPr>
          <w:sz w:val="24"/>
          <w:szCs w:val="24"/>
        </w:rPr>
      </w:pPr>
      <w:r w:rsidRPr="00467126">
        <w:rPr>
          <w:sz w:val="24"/>
          <w:szCs w:val="24"/>
        </w:rPr>
        <w:t>nell’esecuzione dei compiti l’alunno è quotidianamente seguito da ___________________________________________________in quasi tutte le discipline</w:t>
      </w:r>
    </w:p>
    <w:p w:rsidR="0017221F" w:rsidRPr="00467126" w:rsidRDefault="0017221F" w:rsidP="004822D2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outlineLvl w:val="0"/>
        <w:rPr>
          <w:sz w:val="24"/>
          <w:szCs w:val="24"/>
        </w:rPr>
      </w:pPr>
      <w:r w:rsidRPr="00467126">
        <w:rPr>
          <w:sz w:val="24"/>
          <w:szCs w:val="24"/>
        </w:rPr>
        <w:t>l’alunno è seguito in modo saltuario</w:t>
      </w:r>
    </w:p>
    <w:p w:rsidR="002310EF" w:rsidRPr="00467126" w:rsidRDefault="0017221F" w:rsidP="004822D2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outlineLvl w:val="0"/>
        <w:rPr>
          <w:sz w:val="24"/>
          <w:szCs w:val="24"/>
        </w:rPr>
      </w:pPr>
      <w:r w:rsidRPr="00467126">
        <w:rPr>
          <w:sz w:val="24"/>
          <w:szCs w:val="24"/>
        </w:rPr>
        <w:t>l’alunno non è seguito nei compiti a casa</w:t>
      </w:r>
    </w:p>
    <w:p w:rsidR="00D22841" w:rsidRPr="00467126" w:rsidRDefault="00D22841" w:rsidP="004822D2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outlineLvl w:val="0"/>
        <w:rPr>
          <w:sz w:val="24"/>
          <w:szCs w:val="24"/>
        </w:rPr>
      </w:pPr>
    </w:p>
    <w:p w:rsidR="002310EF" w:rsidRDefault="002310EF" w:rsidP="002310EF">
      <w:pPr>
        <w:widowControl/>
        <w:suppressAutoHyphens/>
        <w:overflowPunct/>
        <w:autoSpaceDE/>
        <w:autoSpaceDN/>
        <w:adjustRightInd/>
        <w:ind w:left="720"/>
        <w:textAlignment w:val="auto"/>
        <w:outlineLvl w:val="0"/>
      </w:pPr>
    </w:p>
    <w:p w:rsidR="002310EF" w:rsidRPr="00466175" w:rsidRDefault="002310EF" w:rsidP="00466175">
      <w:pPr>
        <w:rPr>
          <w:b/>
          <w:sz w:val="22"/>
          <w:szCs w:val="22"/>
        </w:rPr>
      </w:pPr>
      <w:r w:rsidRPr="00466175">
        <w:rPr>
          <w:b/>
          <w:sz w:val="22"/>
          <w:szCs w:val="22"/>
        </w:rPr>
        <w:t>STRATEGIE UTILIZZATE DALL’ALUNNO NELLO STUDIO</w:t>
      </w:r>
    </w:p>
    <w:p w:rsidR="00D22841" w:rsidRPr="00D22841" w:rsidRDefault="00D22841" w:rsidP="00D22841">
      <w:pPr>
        <w:pStyle w:val="Paragrafoelenco"/>
        <w:ind w:left="284"/>
        <w:rPr>
          <w:b/>
          <w:sz w:val="22"/>
          <w:szCs w:val="22"/>
        </w:rPr>
      </w:pPr>
    </w:p>
    <w:p w:rsidR="002310EF" w:rsidRDefault="002310EF" w:rsidP="002310EF">
      <w:pPr>
        <w:tabs>
          <w:tab w:val="left" w:pos="42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Strategie utilizzate</w:t>
      </w:r>
    </w:p>
    <w:p w:rsidR="002310EF" w:rsidRDefault="002310EF" w:rsidP="002310EF">
      <w:pPr>
        <w:widowControl/>
        <w:numPr>
          <w:ilvl w:val="0"/>
          <w:numId w:val="6"/>
        </w:numPr>
        <w:tabs>
          <w:tab w:val="left" w:pos="426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sottolinea </w:t>
      </w:r>
    </w:p>
    <w:p w:rsidR="002310EF" w:rsidRDefault="002310EF" w:rsidP="002310EF">
      <w:pPr>
        <w:widowControl/>
        <w:numPr>
          <w:ilvl w:val="0"/>
          <w:numId w:val="6"/>
        </w:numPr>
        <w:tabs>
          <w:tab w:val="left" w:pos="426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identifica parole–chiave,</w:t>
      </w:r>
    </w:p>
    <w:p w:rsidR="002310EF" w:rsidRDefault="002310EF" w:rsidP="002310EF">
      <w:pPr>
        <w:widowControl/>
        <w:numPr>
          <w:ilvl w:val="0"/>
          <w:numId w:val="6"/>
        </w:numPr>
        <w:tabs>
          <w:tab w:val="left" w:pos="426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fa schemi</w:t>
      </w:r>
    </w:p>
    <w:p w:rsidR="002310EF" w:rsidRDefault="002310EF" w:rsidP="002310EF">
      <w:pPr>
        <w:widowControl/>
        <w:numPr>
          <w:ilvl w:val="0"/>
          <w:numId w:val="6"/>
        </w:numPr>
        <w:tabs>
          <w:tab w:val="left" w:pos="426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altro: .................................................</w:t>
      </w:r>
    </w:p>
    <w:p w:rsidR="002310EF" w:rsidRDefault="002310EF" w:rsidP="002310EF">
      <w:pPr>
        <w:tabs>
          <w:tab w:val="left" w:pos="426"/>
        </w:tabs>
        <w:rPr>
          <w:i/>
          <w:sz w:val="24"/>
          <w:szCs w:val="24"/>
        </w:rPr>
      </w:pPr>
    </w:p>
    <w:p w:rsidR="002310EF" w:rsidRDefault="002310EF" w:rsidP="002310EF">
      <w:pPr>
        <w:tabs>
          <w:tab w:val="left" w:pos="42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Modalità di scrittura</w:t>
      </w:r>
    </w:p>
    <w:p w:rsidR="002310EF" w:rsidRDefault="002310EF" w:rsidP="002310EF">
      <w:pPr>
        <w:widowControl/>
        <w:numPr>
          <w:ilvl w:val="0"/>
          <w:numId w:val="7"/>
        </w:numPr>
        <w:tabs>
          <w:tab w:val="left" w:pos="426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computer</w:t>
      </w:r>
    </w:p>
    <w:p w:rsidR="002310EF" w:rsidRDefault="002310EF" w:rsidP="002310EF">
      <w:pPr>
        <w:widowControl/>
        <w:numPr>
          <w:ilvl w:val="0"/>
          <w:numId w:val="7"/>
        </w:numPr>
        <w:tabs>
          <w:tab w:val="left" w:pos="426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schemi </w:t>
      </w:r>
    </w:p>
    <w:p w:rsidR="002310EF" w:rsidRDefault="002310EF" w:rsidP="002310EF">
      <w:pPr>
        <w:widowControl/>
        <w:numPr>
          <w:ilvl w:val="0"/>
          <w:numId w:val="7"/>
        </w:numPr>
        <w:tabs>
          <w:tab w:val="left" w:pos="426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correttore ortografico</w:t>
      </w:r>
    </w:p>
    <w:p w:rsidR="002310EF" w:rsidRDefault="002310EF" w:rsidP="002310EF">
      <w:pPr>
        <w:widowControl/>
        <w:numPr>
          <w:ilvl w:val="0"/>
          <w:numId w:val="7"/>
        </w:numPr>
        <w:tabs>
          <w:tab w:val="left" w:pos="426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altro: ................................................</w:t>
      </w:r>
    </w:p>
    <w:p w:rsidR="002310EF" w:rsidRDefault="002310EF" w:rsidP="002310EF">
      <w:pPr>
        <w:tabs>
          <w:tab w:val="left" w:pos="426"/>
        </w:tabs>
        <w:rPr>
          <w:bCs/>
          <w:sz w:val="24"/>
          <w:szCs w:val="24"/>
        </w:rPr>
      </w:pPr>
    </w:p>
    <w:p w:rsidR="002310EF" w:rsidRDefault="002310EF" w:rsidP="002310EF">
      <w:pPr>
        <w:tabs>
          <w:tab w:val="left" w:pos="0"/>
        </w:tabs>
        <w:rPr>
          <w:sz w:val="24"/>
          <w:szCs w:val="24"/>
        </w:rPr>
      </w:pPr>
      <w:r>
        <w:rPr>
          <w:bCs/>
          <w:sz w:val="24"/>
          <w:szCs w:val="24"/>
        </w:rPr>
        <w:t>Modalità di svolgimento del compito assegnato</w:t>
      </w:r>
      <w:r>
        <w:rPr>
          <w:sz w:val="24"/>
          <w:szCs w:val="24"/>
        </w:rPr>
        <w:t xml:space="preserve"> </w:t>
      </w:r>
    </w:p>
    <w:p w:rsidR="002310EF" w:rsidRDefault="002310EF" w:rsidP="002310EF">
      <w:pPr>
        <w:widowControl/>
        <w:numPr>
          <w:ilvl w:val="0"/>
          <w:numId w:val="8"/>
        </w:numPr>
        <w:tabs>
          <w:tab w:val="left" w:pos="0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ricorre all’insegnante per spiegazioni</w:t>
      </w:r>
    </w:p>
    <w:p w:rsidR="002310EF" w:rsidRDefault="002310EF" w:rsidP="002310EF">
      <w:pPr>
        <w:widowControl/>
        <w:numPr>
          <w:ilvl w:val="0"/>
          <w:numId w:val="8"/>
        </w:numPr>
        <w:tabs>
          <w:tab w:val="left" w:pos="0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ad un compagno</w:t>
      </w:r>
    </w:p>
    <w:p w:rsidR="002310EF" w:rsidRDefault="002310EF" w:rsidP="002310EF">
      <w:pPr>
        <w:widowControl/>
        <w:numPr>
          <w:ilvl w:val="0"/>
          <w:numId w:val="8"/>
        </w:numPr>
        <w:tabs>
          <w:tab w:val="left" w:pos="0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è autonomo </w:t>
      </w:r>
    </w:p>
    <w:p w:rsidR="002310EF" w:rsidRDefault="002310EF" w:rsidP="002310EF">
      <w:pPr>
        <w:widowControl/>
        <w:numPr>
          <w:ilvl w:val="0"/>
          <w:numId w:val="8"/>
        </w:numPr>
        <w:tabs>
          <w:tab w:val="left" w:pos="426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altro: ................................................</w:t>
      </w:r>
    </w:p>
    <w:p w:rsidR="00D22841" w:rsidRDefault="00D22841" w:rsidP="00D22841">
      <w:pPr>
        <w:widowControl/>
        <w:tabs>
          <w:tab w:val="left" w:pos="426"/>
        </w:tabs>
        <w:suppressAutoHyphens/>
        <w:overflowPunct/>
        <w:autoSpaceDE/>
        <w:adjustRightInd/>
        <w:ind w:left="720"/>
        <w:jc w:val="left"/>
        <w:textAlignment w:val="auto"/>
        <w:rPr>
          <w:sz w:val="24"/>
          <w:szCs w:val="24"/>
        </w:rPr>
      </w:pPr>
    </w:p>
    <w:p w:rsidR="002310EF" w:rsidRPr="00C75CD0" w:rsidRDefault="002310EF" w:rsidP="002310EF">
      <w:pPr>
        <w:widowControl/>
        <w:suppressAutoHyphens/>
        <w:overflowPunct/>
        <w:autoSpaceDE/>
        <w:autoSpaceDN/>
        <w:adjustRightInd/>
        <w:textAlignment w:val="auto"/>
        <w:outlineLvl w:val="0"/>
      </w:pPr>
    </w:p>
    <w:p w:rsidR="00466175" w:rsidRDefault="00466175" w:rsidP="00466175">
      <w:pPr>
        <w:tabs>
          <w:tab w:val="left" w:pos="-142"/>
        </w:tabs>
        <w:rPr>
          <w:b/>
          <w:sz w:val="22"/>
          <w:szCs w:val="22"/>
        </w:rPr>
      </w:pPr>
    </w:p>
    <w:p w:rsidR="00466175" w:rsidRDefault="00466175" w:rsidP="00466175">
      <w:pPr>
        <w:tabs>
          <w:tab w:val="left" w:pos="-142"/>
        </w:tabs>
        <w:rPr>
          <w:b/>
          <w:sz w:val="22"/>
          <w:szCs w:val="22"/>
        </w:rPr>
      </w:pPr>
    </w:p>
    <w:p w:rsidR="0083595A" w:rsidRPr="00466175" w:rsidRDefault="0083595A" w:rsidP="00466175">
      <w:pPr>
        <w:tabs>
          <w:tab w:val="left" w:pos="-142"/>
        </w:tabs>
        <w:rPr>
          <w:b/>
          <w:sz w:val="22"/>
          <w:szCs w:val="22"/>
        </w:rPr>
      </w:pPr>
      <w:r w:rsidRPr="00466175">
        <w:rPr>
          <w:b/>
          <w:sz w:val="22"/>
          <w:szCs w:val="22"/>
        </w:rPr>
        <w:t>STRUMENTI UTILIZZATI (indicare solo quelli utilizzati)</w:t>
      </w:r>
    </w:p>
    <w:p w:rsidR="00D22841" w:rsidRPr="00D22841" w:rsidRDefault="00D22841" w:rsidP="00D22841">
      <w:pPr>
        <w:pStyle w:val="Paragrafoelenco"/>
        <w:tabs>
          <w:tab w:val="left" w:pos="-142"/>
        </w:tabs>
        <w:ind w:left="720"/>
        <w:rPr>
          <w:b/>
          <w:bCs/>
          <w:sz w:val="24"/>
          <w:szCs w:val="24"/>
        </w:rPr>
      </w:pPr>
    </w:p>
    <w:p w:rsidR="0083595A" w:rsidRPr="00466175" w:rsidRDefault="0083595A" w:rsidP="00466175">
      <w:pPr>
        <w:widowControl/>
        <w:numPr>
          <w:ilvl w:val="0"/>
          <w:numId w:val="8"/>
        </w:numPr>
        <w:tabs>
          <w:tab w:val="left" w:pos="0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 w:rsidRPr="00466175">
        <w:rPr>
          <w:sz w:val="24"/>
          <w:szCs w:val="24"/>
        </w:rPr>
        <w:t>Strumenti informatici (libro digitale,programmi per realizzare grafici,…)</w:t>
      </w:r>
    </w:p>
    <w:p w:rsidR="0083595A" w:rsidRPr="00466175" w:rsidRDefault="0083595A" w:rsidP="00466175">
      <w:pPr>
        <w:widowControl/>
        <w:numPr>
          <w:ilvl w:val="0"/>
          <w:numId w:val="8"/>
        </w:numPr>
        <w:tabs>
          <w:tab w:val="left" w:pos="0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 w:rsidRPr="00466175">
        <w:rPr>
          <w:sz w:val="24"/>
          <w:szCs w:val="24"/>
        </w:rPr>
        <w:t>Calcolatrice</w:t>
      </w:r>
    </w:p>
    <w:p w:rsidR="0083595A" w:rsidRPr="00466175" w:rsidRDefault="0083595A" w:rsidP="00466175">
      <w:pPr>
        <w:widowControl/>
        <w:numPr>
          <w:ilvl w:val="0"/>
          <w:numId w:val="8"/>
        </w:numPr>
        <w:tabs>
          <w:tab w:val="left" w:pos="0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 w:rsidRPr="00466175">
        <w:rPr>
          <w:sz w:val="24"/>
          <w:szCs w:val="24"/>
        </w:rPr>
        <w:t>Fotocopie adattate</w:t>
      </w:r>
    </w:p>
    <w:p w:rsidR="0083595A" w:rsidRPr="00466175" w:rsidRDefault="0083595A" w:rsidP="00466175">
      <w:pPr>
        <w:widowControl/>
        <w:numPr>
          <w:ilvl w:val="0"/>
          <w:numId w:val="8"/>
        </w:numPr>
        <w:tabs>
          <w:tab w:val="left" w:pos="0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 w:rsidRPr="00466175">
        <w:rPr>
          <w:sz w:val="24"/>
          <w:szCs w:val="24"/>
        </w:rPr>
        <w:t>Schemi e mappe</w:t>
      </w:r>
    </w:p>
    <w:p w:rsidR="0083595A" w:rsidRPr="00466175" w:rsidRDefault="0083595A" w:rsidP="00466175">
      <w:pPr>
        <w:widowControl/>
        <w:numPr>
          <w:ilvl w:val="0"/>
          <w:numId w:val="8"/>
        </w:numPr>
        <w:tabs>
          <w:tab w:val="left" w:pos="0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 w:rsidRPr="00466175">
        <w:rPr>
          <w:sz w:val="24"/>
          <w:szCs w:val="24"/>
        </w:rPr>
        <w:t xml:space="preserve">Appunti scritti al PC </w:t>
      </w:r>
    </w:p>
    <w:p w:rsidR="0083595A" w:rsidRPr="00466175" w:rsidRDefault="0083595A" w:rsidP="00466175">
      <w:pPr>
        <w:widowControl/>
        <w:numPr>
          <w:ilvl w:val="0"/>
          <w:numId w:val="8"/>
        </w:numPr>
        <w:tabs>
          <w:tab w:val="left" w:pos="0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 w:rsidRPr="00466175">
        <w:rPr>
          <w:sz w:val="24"/>
          <w:szCs w:val="24"/>
        </w:rPr>
        <w:t>Registrazioni</w:t>
      </w:r>
    </w:p>
    <w:p w:rsidR="0083595A" w:rsidRPr="00466175" w:rsidRDefault="0083595A" w:rsidP="00466175">
      <w:pPr>
        <w:widowControl/>
        <w:numPr>
          <w:ilvl w:val="0"/>
          <w:numId w:val="8"/>
        </w:numPr>
        <w:tabs>
          <w:tab w:val="left" w:pos="0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 w:rsidRPr="00466175">
        <w:rPr>
          <w:sz w:val="24"/>
          <w:szCs w:val="24"/>
        </w:rPr>
        <w:t>Materiali multimediali</w:t>
      </w:r>
    </w:p>
    <w:p w:rsidR="0083595A" w:rsidRPr="00466175" w:rsidRDefault="0083595A" w:rsidP="00466175">
      <w:pPr>
        <w:widowControl/>
        <w:numPr>
          <w:ilvl w:val="0"/>
          <w:numId w:val="8"/>
        </w:numPr>
        <w:tabs>
          <w:tab w:val="left" w:pos="0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 w:rsidRPr="00466175">
        <w:rPr>
          <w:sz w:val="24"/>
          <w:szCs w:val="24"/>
        </w:rPr>
        <w:t>Testi con immagini</w:t>
      </w:r>
    </w:p>
    <w:p w:rsidR="0083595A" w:rsidRPr="00466175" w:rsidRDefault="0083595A" w:rsidP="00466175">
      <w:pPr>
        <w:widowControl/>
        <w:numPr>
          <w:ilvl w:val="0"/>
          <w:numId w:val="8"/>
        </w:numPr>
        <w:tabs>
          <w:tab w:val="left" w:pos="0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 w:rsidRPr="00466175">
        <w:rPr>
          <w:sz w:val="24"/>
          <w:szCs w:val="24"/>
        </w:rPr>
        <w:t>Testi con ampie spaziature</w:t>
      </w:r>
    </w:p>
    <w:p w:rsidR="00006B6D" w:rsidRDefault="0083595A" w:rsidP="00466175">
      <w:pPr>
        <w:widowControl/>
        <w:numPr>
          <w:ilvl w:val="0"/>
          <w:numId w:val="8"/>
        </w:numPr>
        <w:tabs>
          <w:tab w:val="left" w:pos="0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altro: ................................................</w:t>
      </w:r>
      <w:r w:rsidR="00006B6D">
        <w:rPr>
          <w:sz w:val="24"/>
          <w:szCs w:val="24"/>
        </w:rPr>
        <w:t xml:space="preserve">  </w:t>
      </w:r>
    </w:p>
    <w:p w:rsidR="00466175" w:rsidRDefault="00466175" w:rsidP="00466175">
      <w:pPr>
        <w:widowControl/>
        <w:tabs>
          <w:tab w:val="left" w:pos="0"/>
        </w:tabs>
        <w:suppressAutoHyphens/>
        <w:overflowPunct/>
        <w:autoSpaceDE/>
        <w:adjustRightInd/>
        <w:ind w:left="720"/>
        <w:jc w:val="left"/>
        <w:textAlignment w:val="auto"/>
        <w:rPr>
          <w:sz w:val="24"/>
          <w:szCs w:val="24"/>
        </w:rPr>
      </w:pPr>
    </w:p>
    <w:p w:rsidR="00006B6D" w:rsidRPr="00466175" w:rsidRDefault="00757633" w:rsidP="004822D2">
      <w:pPr>
        <w:pStyle w:val="Paragrafoelenco"/>
        <w:numPr>
          <w:ilvl w:val="0"/>
          <w:numId w:val="27"/>
        </w:numPr>
        <w:ind w:left="426" w:hanging="426"/>
      </w:pPr>
      <w:r w:rsidRPr="00466175">
        <w:rPr>
          <w:b/>
          <w:bCs/>
          <w:i/>
          <w:iCs/>
        </w:rPr>
        <w:t>INTERVENTI PREVISTI DAL CONSIGLIO DI CLASSE:</w:t>
      </w:r>
    </w:p>
    <w:p w:rsidR="00AD3DA3" w:rsidRDefault="00AD3DA3" w:rsidP="00AD3DA3">
      <w:pPr>
        <w:pStyle w:val="Paragrafoelenco"/>
        <w:ind w:left="426"/>
        <w:rPr>
          <w:rFonts w:ascii="Calibri" w:hAnsi="Calibri" w:cs="Century Gothic"/>
          <w:b/>
          <w:bCs/>
          <w:i/>
          <w:iCs/>
        </w:rPr>
      </w:pPr>
    </w:p>
    <w:p w:rsidR="00AD3DA3" w:rsidRPr="00006B6D" w:rsidRDefault="00AD3DA3" w:rsidP="00AD3DA3">
      <w:pPr>
        <w:pStyle w:val="Paragrafoelenco"/>
        <w:ind w:left="426"/>
        <w:rPr>
          <w:rFonts w:ascii="Calibri" w:hAnsi="Calibri" w:cs="Century Gothic"/>
        </w:rPr>
      </w:pPr>
      <w:r>
        <w:rPr>
          <w:rFonts w:ascii="Calibri" w:hAnsi="Calibri" w:cs="Century Gothic"/>
          <w:b/>
          <w:bCs/>
          <w:i/>
          <w:iCs/>
        </w:rPr>
        <w:t xml:space="preserve">Alunni Stranieri: </w:t>
      </w:r>
    </w:p>
    <w:p w:rsidR="00006B6D" w:rsidRPr="00811CA4" w:rsidRDefault="00006B6D" w:rsidP="00006B6D">
      <w:pPr>
        <w:spacing w:before="36"/>
        <w:ind w:left="504"/>
        <w:rPr>
          <w:sz w:val="24"/>
          <w:szCs w:val="24"/>
        </w:rPr>
      </w:pPr>
      <w:r w:rsidRPr="00811CA4">
        <w:rPr>
          <w:sz w:val="24"/>
          <w:szCs w:val="24"/>
        </w:rPr>
        <w:t>CORSO di ITALIANO L2 - Competenze linguistiche di base:</w:t>
      </w:r>
    </w:p>
    <w:p w:rsidR="00006B6D" w:rsidRPr="00006B6D" w:rsidRDefault="00006B6D" w:rsidP="00006B6D">
      <w:pPr>
        <w:widowControl/>
        <w:numPr>
          <w:ilvl w:val="0"/>
          <w:numId w:val="9"/>
        </w:numPr>
        <w:suppressAutoHyphens/>
        <w:overflowPunct/>
        <w:autoSpaceDE/>
        <w:adjustRightInd/>
        <w:jc w:val="left"/>
        <w:textAlignment w:val="auto"/>
        <w:rPr>
          <w:bCs/>
          <w:sz w:val="24"/>
          <w:szCs w:val="24"/>
        </w:rPr>
      </w:pPr>
      <w:r w:rsidRPr="00006B6D">
        <w:rPr>
          <w:bCs/>
          <w:sz w:val="24"/>
          <w:szCs w:val="24"/>
        </w:rPr>
        <w:t>livello Al</w:t>
      </w:r>
    </w:p>
    <w:p w:rsidR="00006B6D" w:rsidRPr="00006B6D" w:rsidRDefault="00006B6D" w:rsidP="00006B6D">
      <w:pPr>
        <w:widowControl/>
        <w:numPr>
          <w:ilvl w:val="0"/>
          <w:numId w:val="9"/>
        </w:numPr>
        <w:suppressAutoHyphens/>
        <w:overflowPunct/>
        <w:autoSpaceDE/>
        <w:adjustRightInd/>
        <w:jc w:val="left"/>
        <w:textAlignment w:val="auto"/>
        <w:rPr>
          <w:bCs/>
          <w:sz w:val="24"/>
          <w:szCs w:val="24"/>
        </w:rPr>
      </w:pPr>
      <w:r w:rsidRPr="00006B6D">
        <w:rPr>
          <w:bCs/>
          <w:sz w:val="24"/>
          <w:szCs w:val="24"/>
        </w:rPr>
        <w:t>livello A2</w:t>
      </w:r>
    </w:p>
    <w:p w:rsidR="00006B6D" w:rsidRPr="00006B6D" w:rsidRDefault="00006B6D" w:rsidP="00006B6D">
      <w:pPr>
        <w:widowControl/>
        <w:numPr>
          <w:ilvl w:val="0"/>
          <w:numId w:val="9"/>
        </w:numPr>
        <w:suppressAutoHyphens/>
        <w:overflowPunct/>
        <w:autoSpaceDE/>
        <w:adjustRightInd/>
        <w:jc w:val="left"/>
        <w:textAlignment w:val="auto"/>
        <w:rPr>
          <w:bCs/>
          <w:sz w:val="24"/>
          <w:szCs w:val="24"/>
        </w:rPr>
      </w:pPr>
      <w:r w:rsidRPr="00006B6D">
        <w:rPr>
          <w:bCs/>
          <w:sz w:val="24"/>
          <w:szCs w:val="24"/>
        </w:rPr>
        <w:t>livello B I, soglia</w:t>
      </w:r>
    </w:p>
    <w:p w:rsidR="00006B6D" w:rsidRPr="00811CA4" w:rsidRDefault="00006B6D" w:rsidP="00006B6D">
      <w:pPr>
        <w:tabs>
          <w:tab w:val="left" w:leader="dot" w:pos="4149"/>
        </w:tabs>
        <w:spacing w:line="266" w:lineRule="auto"/>
        <w:ind w:left="504"/>
        <w:rPr>
          <w:sz w:val="24"/>
          <w:szCs w:val="24"/>
        </w:rPr>
      </w:pPr>
      <w:r w:rsidRPr="00811CA4">
        <w:rPr>
          <w:sz w:val="24"/>
          <w:szCs w:val="24"/>
        </w:rPr>
        <w:t>per complessive ore settimanali</w:t>
      </w:r>
      <w:r w:rsidRPr="00811CA4">
        <w:rPr>
          <w:sz w:val="24"/>
          <w:szCs w:val="24"/>
        </w:rPr>
        <w:tab/>
        <w:t>in orario:</w:t>
      </w:r>
    </w:p>
    <w:p w:rsidR="00AD3DA3" w:rsidRDefault="00006B6D" w:rsidP="00AD3DA3">
      <w:pPr>
        <w:widowControl/>
        <w:numPr>
          <w:ilvl w:val="7"/>
          <w:numId w:val="9"/>
        </w:numPr>
        <w:suppressAutoHyphens/>
        <w:overflowPunct/>
        <w:autoSpaceDE/>
        <w:adjustRightInd/>
        <w:jc w:val="left"/>
        <w:textAlignment w:val="auto"/>
        <w:rPr>
          <w:bCs/>
          <w:sz w:val="24"/>
          <w:szCs w:val="24"/>
        </w:rPr>
      </w:pPr>
      <w:r w:rsidRPr="00006B6D">
        <w:rPr>
          <w:bCs/>
          <w:sz w:val="24"/>
          <w:szCs w:val="24"/>
        </w:rPr>
        <w:t>curricolare</w:t>
      </w:r>
    </w:p>
    <w:p w:rsidR="00AD3DA3" w:rsidRPr="00AD3DA3" w:rsidRDefault="00006B6D" w:rsidP="00AD3DA3">
      <w:pPr>
        <w:widowControl/>
        <w:numPr>
          <w:ilvl w:val="7"/>
          <w:numId w:val="9"/>
        </w:numPr>
        <w:suppressAutoHyphens/>
        <w:overflowPunct/>
        <w:autoSpaceDE/>
        <w:adjustRightInd/>
        <w:jc w:val="left"/>
        <w:textAlignment w:val="auto"/>
        <w:rPr>
          <w:bCs/>
          <w:sz w:val="24"/>
          <w:szCs w:val="24"/>
        </w:rPr>
      </w:pPr>
      <w:r w:rsidRPr="00AD3DA3">
        <w:rPr>
          <w:bCs/>
          <w:sz w:val="24"/>
          <w:szCs w:val="24"/>
        </w:rPr>
        <w:t>extracurricolare</w:t>
      </w:r>
    </w:p>
    <w:p w:rsidR="00AD3DA3" w:rsidRPr="00AD3DA3" w:rsidRDefault="00AD3DA3" w:rsidP="00AD3DA3">
      <w:pPr>
        <w:widowControl/>
        <w:numPr>
          <w:ilvl w:val="0"/>
          <w:numId w:val="9"/>
        </w:numPr>
        <w:tabs>
          <w:tab w:val="num" w:pos="864"/>
          <w:tab w:val="num" w:pos="1368"/>
        </w:tabs>
        <w:suppressAutoHyphens/>
        <w:overflowPunct/>
        <w:autoSpaceDE/>
        <w:adjustRightInd/>
        <w:jc w:val="left"/>
        <w:textAlignment w:val="auto"/>
        <w:rPr>
          <w:bCs/>
          <w:sz w:val="24"/>
          <w:szCs w:val="24"/>
        </w:rPr>
      </w:pPr>
      <w:r w:rsidRPr="00AD3DA3">
        <w:rPr>
          <w:bCs/>
          <w:sz w:val="24"/>
          <w:szCs w:val="24"/>
        </w:rPr>
        <w:t>corso di prima alfabetizzazione</w:t>
      </w:r>
    </w:p>
    <w:p w:rsidR="00006B6D" w:rsidRPr="00006B6D" w:rsidRDefault="00006B6D" w:rsidP="00006B6D">
      <w:pPr>
        <w:widowControl/>
        <w:numPr>
          <w:ilvl w:val="0"/>
          <w:numId w:val="9"/>
        </w:numPr>
        <w:tabs>
          <w:tab w:val="num" w:pos="864"/>
          <w:tab w:val="num" w:pos="1368"/>
        </w:tabs>
        <w:suppressAutoHyphens/>
        <w:overflowPunct/>
        <w:autoSpaceDE/>
        <w:adjustRightInd/>
        <w:jc w:val="left"/>
        <w:textAlignment w:val="auto"/>
        <w:rPr>
          <w:bCs/>
          <w:sz w:val="24"/>
          <w:szCs w:val="24"/>
        </w:rPr>
      </w:pPr>
      <w:r w:rsidRPr="00006B6D">
        <w:rPr>
          <w:bCs/>
          <w:sz w:val="24"/>
          <w:szCs w:val="24"/>
        </w:rPr>
        <w:t>studio assistito in orario curricolare</w:t>
      </w:r>
    </w:p>
    <w:p w:rsidR="00006B6D" w:rsidRPr="00006B6D" w:rsidRDefault="00006B6D" w:rsidP="00006B6D">
      <w:pPr>
        <w:widowControl/>
        <w:numPr>
          <w:ilvl w:val="0"/>
          <w:numId w:val="9"/>
        </w:numPr>
        <w:tabs>
          <w:tab w:val="num" w:pos="864"/>
          <w:tab w:val="num" w:pos="1368"/>
        </w:tabs>
        <w:suppressAutoHyphens/>
        <w:overflowPunct/>
        <w:autoSpaceDE/>
        <w:adjustRightInd/>
        <w:jc w:val="left"/>
        <w:textAlignment w:val="auto"/>
        <w:rPr>
          <w:bCs/>
          <w:sz w:val="24"/>
          <w:szCs w:val="24"/>
        </w:rPr>
      </w:pPr>
      <w:r w:rsidRPr="00006B6D">
        <w:rPr>
          <w:bCs/>
          <w:sz w:val="24"/>
          <w:szCs w:val="24"/>
        </w:rPr>
        <w:t xml:space="preserve">recupero metodologico </w:t>
      </w:r>
    </w:p>
    <w:p w:rsidR="00006B6D" w:rsidRPr="00006B6D" w:rsidRDefault="00006B6D" w:rsidP="00006B6D">
      <w:pPr>
        <w:widowControl/>
        <w:numPr>
          <w:ilvl w:val="0"/>
          <w:numId w:val="9"/>
        </w:numPr>
        <w:tabs>
          <w:tab w:val="num" w:pos="864"/>
          <w:tab w:val="num" w:pos="1368"/>
        </w:tabs>
        <w:suppressAutoHyphens/>
        <w:overflowPunct/>
        <w:autoSpaceDE/>
        <w:adjustRightInd/>
        <w:jc w:val="left"/>
        <w:textAlignment w:val="auto"/>
        <w:rPr>
          <w:bCs/>
          <w:sz w:val="24"/>
          <w:szCs w:val="24"/>
        </w:rPr>
      </w:pPr>
      <w:r w:rsidRPr="00006B6D">
        <w:rPr>
          <w:bCs/>
          <w:sz w:val="24"/>
          <w:szCs w:val="24"/>
        </w:rPr>
        <w:t>recupero per alcune discipline</w:t>
      </w:r>
    </w:p>
    <w:p w:rsidR="00AD3DA3" w:rsidRDefault="00AD3DA3" w:rsidP="00006B6D">
      <w:pPr>
        <w:widowControl/>
        <w:numPr>
          <w:ilvl w:val="0"/>
          <w:numId w:val="9"/>
        </w:numPr>
        <w:tabs>
          <w:tab w:val="num" w:pos="864"/>
          <w:tab w:val="num" w:pos="1368"/>
        </w:tabs>
        <w:suppressAutoHyphens/>
        <w:overflowPunct/>
        <w:autoSpaceDE/>
        <w:adjustRightInd/>
        <w:jc w:val="left"/>
        <w:textAlignment w:val="auto"/>
        <w:rPr>
          <w:bCs/>
          <w:sz w:val="24"/>
          <w:szCs w:val="24"/>
        </w:rPr>
      </w:pPr>
      <w:r w:rsidRPr="00AD3DA3">
        <w:rPr>
          <w:bCs/>
          <w:sz w:val="24"/>
          <w:szCs w:val="24"/>
        </w:rPr>
        <w:t xml:space="preserve">intervento di mediazione linguistico-culturale </w:t>
      </w:r>
    </w:p>
    <w:p w:rsidR="00006B6D" w:rsidRPr="00AD3DA3" w:rsidRDefault="00006B6D" w:rsidP="00006B6D">
      <w:pPr>
        <w:widowControl/>
        <w:numPr>
          <w:ilvl w:val="0"/>
          <w:numId w:val="9"/>
        </w:numPr>
        <w:tabs>
          <w:tab w:val="num" w:pos="864"/>
          <w:tab w:val="num" w:pos="1368"/>
        </w:tabs>
        <w:suppressAutoHyphens/>
        <w:overflowPunct/>
        <w:autoSpaceDE/>
        <w:adjustRightInd/>
        <w:jc w:val="left"/>
        <w:textAlignment w:val="auto"/>
        <w:rPr>
          <w:bCs/>
          <w:sz w:val="24"/>
          <w:szCs w:val="24"/>
        </w:rPr>
      </w:pPr>
      <w:r w:rsidRPr="00AD3DA3">
        <w:rPr>
          <w:bCs/>
          <w:sz w:val="24"/>
          <w:szCs w:val="24"/>
        </w:rPr>
        <w:t>tutoraggio tra pari in orario curricolare</w:t>
      </w:r>
    </w:p>
    <w:p w:rsidR="00AD3DA3" w:rsidRPr="00AD3DA3" w:rsidRDefault="00AD3DA3" w:rsidP="00AD3DA3">
      <w:pPr>
        <w:widowControl/>
        <w:numPr>
          <w:ilvl w:val="0"/>
          <w:numId w:val="9"/>
        </w:numPr>
        <w:tabs>
          <w:tab w:val="num" w:pos="864"/>
          <w:tab w:val="num" w:pos="1368"/>
        </w:tabs>
        <w:suppressAutoHyphens/>
        <w:overflowPunct/>
        <w:autoSpaceDE/>
        <w:adjustRightInd/>
        <w:jc w:val="left"/>
        <w:textAlignment w:val="auto"/>
        <w:rPr>
          <w:bCs/>
          <w:sz w:val="24"/>
          <w:szCs w:val="24"/>
        </w:rPr>
      </w:pPr>
      <w:r w:rsidRPr="00AD3DA3">
        <w:rPr>
          <w:bCs/>
          <w:sz w:val="24"/>
          <w:szCs w:val="24"/>
        </w:rPr>
        <w:t>attività di facilitazione linguistica</w:t>
      </w:r>
    </w:p>
    <w:p w:rsidR="00AD3DA3" w:rsidRPr="00AD3DA3" w:rsidRDefault="00AD3DA3" w:rsidP="00AD3DA3">
      <w:pPr>
        <w:widowControl/>
        <w:numPr>
          <w:ilvl w:val="0"/>
          <w:numId w:val="9"/>
        </w:numPr>
        <w:tabs>
          <w:tab w:val="num" w:pos="864"/>
          <w:tab w:val="num" w:pos="1368"/>
        </w:tabs>
        <w:suppressAutoHyphens/>
        <w:overflowPunct/>
        <w:autoSpaceDE/>
        <w:adjustRightInd/>
        <w:jc w:val="left"/>
        <w:textAlignment w:val="auto"/>
        <w:rPr>
          <w:bCs/>
          <w:sz w:val="24"/>
          <w:szCs w:val="24"/>
        </w:rPr>
      </w:pPr>
      <w:r w:rsidRPr="00AD3DA3">
        <w:rPr>
          <w:bCs/>
          <w:sz w:val="24"/>
          <w:szCs w:val="24"/>
        </w:rPr>
        <w:t>attività di consolidamento e/o di potenziamento</w:t>
      </w:r>
    </w:p>
    <w:p w:rsidR="00AD3DA3" w:rsidRPr="00AD3DA3" w:rsidRDefault="00AD3DA3" w:rsidP="00AD3DA3">
      <w:pPr>
        <w:widowControl/>
        <w:numPr>
          <w:ilvl w:val="0"/>
          <w:numId w:val="9"/>
        </w:numPr>
        <w:tabs>
          <w:tab w:val="num" w:pos="864"/>
          <w:tab w:val="num" w:pos="1368"/>
        </w:tabs>
        <w:suppressAutoHyphens/>
        <w:overflowPunct/>
        <w:autoSpaceDE/>
        <w:adjustRightInd/>
        <w:jc w:val="left"/>
        <w:textAlignment w:val="auto"/>
        <w:rPr>
          <w:bCs/>
          <w:sz w:val="24"/>
          <w:szCs w:val="24"/>
        </w:rPr>
      </w:pPr>
      <w:r w:rsidRPr="00AD3DA3">
        <w:rPr>
          <w:bCs/>
          <w:sz w:val="24"/>
          <w:szCs w:val="24"/>
        </w:rPr>
        <w:t xml:space="preserve">attività di laboratorio </w:t>
      </w:r>
    </w:p>
    <w:p w:rsidR="00AD3DA3" w:rsidRPr="00AD3DA3" w:rsidRDefault="00AD3DA3" w:rsidP="00AD3DA3">
      <w:pPr>
        <w:widowControl/>
        <w:numPr>
          <w:ilvl w:val="0"/>
          <w:numId w:val="9"/>
        </w:numPr>
        <w:tabs>
          <w:tab w:val="num" w:pos="864"/>
          <w:tab w:val="num" w:pos="1368"/>
        </w:tabs>
        <w:suppressAutoHyphens/>
        <w:overflowPunct/>
        <w:autoSpaceDE/>
        <w:adjustRightInd/>
        <w:jc w:val="left"/>
        <w:textAlignment w:val="auto"/>
        <w:rPr>
          <w:bCs/>
          <w:sz w:val="24"/>
          <w:szCs w:val="24"/>
        </w:rPr>
      </w:pPr>
      <w:r w:rsidRPr="00AD3DA3">
        <w:rPr>
          <w:bCs/>
          <w:sz w:val="24"/>
          <w:szCs w:val="24"/>
        </w:rPr>
        <w:t xml:space="preserve">attività in piccolo gruppo anche a classi aperte </w:t>
      </w:r>
    </w:p>
    <w:p w:rsidR="00AD3DA3" w:rsidRPr="00AD3DA3" w:rsidRDefault="00AD3DA3" w:rsidP="00AD3DA3">
      <w:pPr>
        <w:widowControl/>
        <w:numPr>
          <w:ilvl w:val="0"/>
          <w:numId w:val="9"/>
        </w:numPr>
        <w:tabs>
          <w:tab w:val="num" w:pos="864"/>
          <w:tab w:val="num" w:pos="1368"/>
        </w:tabs>
        <w:suppressAutoHyphens/>
        <w:overflowPunct/>
        <w:autoSpaceDE/>
        <w:adjustRightInd/>
        <w:jc w:val="left"/>
        <w:textAlignment w:val="auto"/>
        <w:rPr>
          <w:bCs/>
          <w:sz w:val="24"/>
          <w:szCs w:val="24"/>
        </w:rPr>
      </w:pPr>
      <w:r w:rsidRPr="00AD3DA3">
        <w:rPr>
          <w:bCs/>
          <w:sz w:val="24"/>
          <w:szCs w:val="24"/>
        </w:rPr>
        <w:t>attività di carattere culturale, formativo, socializzante</w:t>
      </w:r>
    </w:p>
    <w:p w:rsidR="00AD3DA3" w:rsidRPr="00AD3DA3" w:rsidRDefault="00AD3DA3" w:rsidP="00AD3DA3">
      <w:pPr>
        <w:widowControl/>
        <w:numPr>
          <w:ilvl w:val="0"/>
          <w:numId w:val="9"/>
        </w:numPr>
        <w:tabs>
          <w:tab w:val="num" w:pos="864"/>
          <w:tab w:val="num" w:pos="1368"/>
        </w:tabs>
        <w:suppressAutoHyphens/>
        <w:overflowPunct/>
        <w:autoSpaceDE/>
        <w:adjustRightInd/>
        <w:jc w:val="left"/>
        <w:textAlignment w:val="auto"/>
        <w:rPr>
          <w:bCs/>
          <w:sz w:val="24"/>
          <w:szCs w:val="24"/>
        </w:rPr>
      </w:pPr>
      <w:r w:rsidRPr="00AD3DA3">
        <w:rPr>
          <w:bCs/>
          <w:sz w:val="24"/>
          <w:szCs w:val="24"/>
        </w:rPr>
        <w:t>attività all’esterno dell’ambiente scolastico</w:t>
      </w:r>
    </w:p>
    <w:p w:rsidR="00AD3DA3" w:rsidRPr="00A91923" w:rsidRDefault="00AD3DA3" w:rsidP="00A91923">
      <w:pPr>
        <w:widowControl/>
        <w:numPr>
          <w:ilvl w:val="0"/>
          <w:numId w:val="9"/>
        </w:numPr>
        <w:tabs>
          <w:tab w:val="num" w:pos="864"/>
          <w:tab w:val="num" w:pos="1368"/>
        </w:tabs>
        <w:suppressAutoHyphens/>
        <w:overflowPunct/>
        <w:autoSpaceDE/>
        <w:adjustRightInd/>
        <w:spacing w:before="36" w:after="180" w:line="360" w:lineRule="auto"/>
        <w:ind w:left="144" w:firstLine="282"/>
        <w:jc w:val="left"/>
        <w:textAlignment w:val="auto"/>
        <w:rPr>
          <w:b/>
          <w:bCs/>
          <w:sz w:val="24"/>
          <w:szCs w:val="24"/>
        </w:rPr>
      </w:pPr>
      <w:r w:rsidRPr="00A91923">
        <w:rPr>
          <w:bCs/>
          <w:sz w:val="24"/>
          <w:szCs w:val="24"/>
        </w:rPr>
        <w:t>altro……………………………………………………….</w:t>
      </w:r>
    </w:p>
    <w:p w:rsidR="00A91923" w:rsidRPr="00A91923" w:rsidRDefault="00A91923" w:rsidP="00A91923">
      <w:pPr>
        <w:spacing w:before="36" w:after="180" w:line="360" w:lineRule="auto"/>
        <w:rPr>
          <w:b/>
          <w:bCs/>
          <w:sz w:val="24"/>
          <w:szCs w:val="24"/>
        </w:rPr>
      </w:pPr>
      <w:r w:rsidRPr="00A91923">
        <w:rPr>
          <w:b/>
          <w:bCs/>
          <w:sz w:val="24"/>
          <w:szCs w:val="24"/>
        </w:rPr>
        <w:t>CRITERI PER L'ADATTAMENTO DEI PROGRAMMI (CONTENUTI DISCPLINARI)</w:t>
      </w:r>
    </w:p>
    <w:p w:rsidR="00A91923" w:rsidRPr="00A91923" w:rsidRDefault="00A91923" w:rsidP="00A91923">
      <w:pPr>
        <w:pStyle w:val="Paragrafoelenco"/>
        <w:numPr>
          <w:ilvl w:val="0"/>
          <w:numId w:val="9"/>
        </w:numPr>
        <w:tabs>
          <w:tab w:val="num" w:pos="1080"/>
        </w:tabs>
        <w:overflowPunct/>
        <w:adjustRightInd/>
        <w:spacing w:before="144" w:line="360" w:lineRule="auto"/>
        <w:ind w:right="360"/>
        <w:jc w:val="left"/>
        <w:textAlignment w:val="auto"/>
        <w:rPr>
          <w:sz w:val="24"/>
          <w:szCs w:val="24"/>
        </w:rPr>
      </w:pPr>
      <w:r w:rsidRPr="00A91923">
        <w:rPr>
          <w:b/>
          <w:bCs/>
          <w:sz w:val="24"/>
          <w:szCs w:val="24"/>
        </w:rPr>
        <w:t>Ridotti :</w:t>
      </w:r>
      <w:r w:rsidRPr="00A91923">
        <w:rPr>
          <w:bCs/>
          <w:sz w:val="24"/>
          <w:szCs w:val="24"/>
        </w:rPr>
        <w:t xml:space="preserve"> i contenuti della programmazione di classe vengono quantitativamente</w:t>
      </w:r>
      <w:r w:rsidRPr="00A91923">
        <w:rPr>
          <w:spacing w:val="-2"/>
          <w:sz w:val="24"/>
          <w:szCs w:val="24"/>
        </w:rPr>
        <w:t xml:space="preserve"> proposti in </w:t>
      </w:r>
      <w:r w:rsidRPr="00A91923">
        <w:rPr>
          <w:sz w:val="24"/>
          <w:szCs w:val="24"/>
        </w:rPr>
        <w:t>forma ridotta e qualitativamente adattati alla competenza linguistica in modo da proporre un percorso realisticamente sostenibile</w:t>
      </w:r>
    </w:p>
    <w:p w:rsidR="00A91923" w:rsidRPr="00A91923" w:rsidRDefault="00A91923" w:rsidP="00AD3DA3">
      <w:pPr>
        <w:pStyle w:val="Paragrafoelenco"/>
        <w:numPr>
          <w:ilvl w:val="0"/>
          <w:numId w:val="9"/>
        </w:numPr>
        <w:tabs>
          <w:tab w:val="num" w:pos="1080"/>
        </w:tabs>
        <w:overflowPunct/>
        <w:adjustRightInd/>
        <w:spacing w:after="252" w:line="360" w:lineRule="auto"/>
        <w:ind w:right="720"/>
        <w:jc w:val="left"/>
        <w:textAlignment w:val="auto"/>
        <w:rPr>
          <w:b/>
          <w:bCs/>
          <w:sz w:val="24"/>
          <w:szCs w:val="24"/>
        </w:rPr>
      </w:pPr>
      <w:r w:rsidRPr="00A91923">
        <w:rPr>
          <w:b/>
          <w:bCs/>
          <w:spacing w:val="-1"/>
          <w:sz w:val="24"/>
          <w:szCs w:val="24"/>
        </w:rPr>
        <w:t xml:space="preserve">Gli stessi programmati per la classe </w:t>
      </w:r>
      <w:r w:rsidRPr="00A91923">
        <w:rPr>
          <w:spacing w:val="-1"/>
          <w:sz w:val="24"/>
          <w:szCs w:val="24"/>
        </w:rPr>
        <w:t xml:space="preserve">ma ogni docente, nell'ambito della propria disciplina, dovrà selezionare i contenuti individuando i </w:t>
      </w:r>
      <w:r w:rsidRPr="00A91923">
        <w:rPr>
          <w:spacing w:val="-1"/>
          <w:sz w:val="24"/>
          <w:szCs w:val="24"/>
          <w:u w:val="single"/>
        </w:rPr>
        <w:t xml:space="preserve">nuclei tematici fondamentali per </w:t>
      </w:r>
      <w:r w:rsidRPr="00A91923">
        <w:rPr>
          <w:sz w:val="24"/>
          <w:szCs w:val="24"/>
          <w:u w:val="single"/>
        </w:rPr>
        <w:t xml:space="preserve">permettere il raggiungimento degli obiettivi minimi disciplinari indicati </w:t>
      </w:r>
      <w:r w:rsidRPr="00A91923">
        <w:rPr>
          <w:sz w:val="24"/>
          <w:szCs w:val="24"/>
        </w:rPr>
        <w:t>allo scopo di permettere all'alunno la di raggiungere gli obiettivi prefissati nelle singole discipline</w:t>
      </w:r>
    </w:p>
    <w:p w:rsidR="00AD3DA3" w:rsidRPr="00A91923" w:rsidRDefault="00AD3DA3" w:rsidP="00A91923">
      <w:pPr>
        <w:pStyle w:val="Paragrafoelenco"/>
        <w:overflowPunct/>
        <w:adjustRightInd/>
        <w:spacing w:after="252" w:line="360" w:lineRule="auto"/>
        <w:ind w:left="786" w:right="720"/>
        <w:jc w:val="left"/>
        <w:textAlignment w:val="auto"/>
        <w:rPr>
          <w:b/>
          <w:bCs/>
          <w:sz w:val="24"/>
          <w:szCs w:val="24"/>
        </w:rPr>
      </w:pPr>
      <w:r w:rsidRPr="00A91923">
        <w:rPr>
          <w:b/>
          <w:bCs/>
          <w:sz w:val="24"/>
          <w:szCs w:val="24"/>
        </w:rPr>
        <w:t>OBIETTIVI TRASVERSALI:</w:t>
      </w:r>
    </w:p>
    <w:p w:rsidR="00AD3DA3" w:rsidRPr="003538ED" w:rsidRDefault="00AD3DA3" w:rsidP="003B6BBD">
      <w:pPr>
        <w:numPr>
          <w:ilvl w:val="0"/>
          <w:numId w:val="31"/>
        </w:numPr>
        <w:tabs>
          <w:tab w:val="clear" w:pos="432"/>
          <w:tab w:val="num" w:pos="1080"/>
        </w:tabs>
        <w:overflowPunct/>
        <w:adjustRightInd/>
        <w:spacing w:before="396" w:line="266" w:lineRule="auto"/>
        <w:ind w:hanging="360"/>
        <w:textAlignment w:val="auto"/>
        <w:rPr>
          <w:sz w:val="24"/>
          <w:szCs w:val="24"/>
        </w:rPr>
      </w:pPr>
      <w:r w:rsidRPr="003538ED">
        <w:rPr>
          <w:sz w:val="24"/>
          <w:szCs w:val="24"/>
        </w:rPr>
        <w:t>Promuovere l'inserimento e l'integrazione all'interno della classe di appartenenza</w:t>
      </w:r>
      <w:r w:rsidR="003B6BBD">
        <w:rPr>
          <w:sz w:val="24"/>
          <w:szCs w:val="24"/>
        </w:rPr>
        <w:t>;</w:t>
      </w:r>
    </w:p>
    <w:p w:rsidR="00AD3DA3" w:rsidRPr="003538ED" w:rsidRDefault="00AD3DA3" w:rsidP="003B6BBD">
      <w:pPr>
        <w:numPr>
          <w:ilvl w:val="0"/>
          <w:numId w:val="31"/>
        </w:numPr>
        <w:tabs>
          <w:tab w:val="clear" w:pos="432"/>
          <w:tab w:val="num" w:pos="1080"/>
        </w:tabs>
        <w:overflowPunct/>
        <w:adjustRightInd/>
        <w:spacing w:line="208" w:lineRule="auto"/>
        <w:ind w:hanging="360"/>
        <w:textAlignment w:val="auto"/>
        <w:rPr>
          <w:sz w:val="24"/>
          <w:szCs w:val="24"/>
        </w:rPr>
      </w:pPr>
      <w:r w:rsidRPr="003538ED">
        <w:rPr>
          <w:sz w:val="24"/>
          <w:szCs w:val="24"/>
        </w:rPr>
        <w:t>Valorizzare l'identità culturale</w:t>
      </w:r>
      <w:r w:rsidR="003B6BBD">
        <w:rPr>
          <w:sz w:val="24"/>
          <w:szCs w:val="24"/>
        </w:rPr>
        <w:t>;</w:t>
      </w:r>
    </w:p>
    <w:p w:rsidR="00AD3DA3" w:rsidRPr="003538ED" w:rsidRDefault="00AD3DA3" w:rsidP="003B6BBD">
      <w:pPr>
        <w:numPr>
          <w:ilvl w:val="0"/>
          <w:numId w:val="31"/>
        </w:numPr>
        <w:tabs>
          <w:tab w:val="clear" w:pos="432"/>
          <w:tab w:val="num" w:pos="1080"/>
        </w:tabs>
        <w:overflowPunct/>
        <w:adjustRightInd/>
        <w:ind w:hanging="360"/>
        <w:textAlignment w:val="auto"/>
        <w:rPr>
          <w:sz w:val="24"/>
          <w:szCs w:val="24"/>
        </w:rPr>
      </w:pPr>
      <w:r w:rsidRPr="003538ED">
        <w:rPr>
          <w:sz w:val="24"/>
          <w:szCs w:val="24"/>
        </w:rPr>
        <w:t>Favorire lo scambio ed il confronto delle esperienze anche in ambito disciplinare</w:t>
      </w:r>
      <w:r w:rsidR="003B6BBD">
        <w:rPr>
          <w:sz w:val="24"/>
          <w:szCs w:val="24"/>
        </w:rPr>
        <w:t>;</w:t>
      </w:r>
    </w:p>
    <w:p w:rsidR="00AD3DA3" w:rsidRPr="003538ED" w:rsidRDefault="00AD3DA3" w:rsidP="003B6BBD">
      <w:pPr>
        <w:numPr>
          <w:ilvl w:val="0"/>
          <w:numId w:val="31"/>
        </w:numPr>
        <w:tabs>
          <w:tab w:val="clear" w:pos="432"/>
          <w:tab w:val="num" w:pos="1080"/>
        </w:tabs>
        <w:overflowPunct/>
        <w:adjustRightInd/>
        <w:ind w:hanging="360"/>
        <w:textAlignment w:val="auto"/>
        <w:rPr>
          <w:sz w:val="24"/>
          <w:szCs w:val="24"/>
        </w:rPr>
      </w:pPr>
      <w:r w:rsidRPr="003538ED">
        <w:rPr>
          <w:sz w:val="24"/>
          <w:szCs w:val="24"/>
        </w:rPr>
        <w:t>Fornire gli strumenti linguistici di base per un successo formativo</w:t>
      </w:r>
      <w:r w:rsidR="003B6BBD">
        <w:rPr>
          <w:sz w:val="24"/>
          <w:szCs w:val="24"/>
        </w:rPr>
        <w:t>;</w:t>
      </w:r>
    </w:p>
    <w:p w:rsidR="00AD3DA3" w:rsidRPr="003B6BBD" w:rsidRDefault="00AD3DA3" w:rsidP="003B6BBD">
      <w:pPr>
        <w:pStyle w:val="Paragrafoelenco"/>
        <w:numPr>
          <w:ilvl w:val="0"/>
          <w:numId w:val="31"/>
        </w:numPr>
        <w:tabs>
          <w:tab w:val="clear" w:pos="432"/>
          <w:tab w:val="num" w:pos="284"/>
        </w:tabs>
        <w:overflowPunct/>
        <w:adjustRightInd/>
        <w:spacing w:after="504"/>
        <w:ind w:right="216" w:hanging="364"/>
        <w:textAlignment w:val="auto"/>
        <w:rPr>
          <w:sz w:val="24"/>
          <w:szCs w:val="24"/>
        </w:rPr>
      </w:pPr>
      <w:r w:rsidRPr="003B6BBD">
        <w:rPr>
          <w:spacing w:val="11"/>
          <w:sz w:val="24"/>
          <w:szCs w:val="24"/>
        </w:rPr>
        <w:t xml:space="preserve">Favorire la crescita globale di proseguire con profitto e autonomia l'iter scolastico </w:t>
      </w:r>
      <w:r w:rsidRPr="003B6BBD">
        <w:rPr>
          <w:sz w:val="24"/>
          <w:szCs w:val="24"/>
        </w:rPr>
        <w:t>dell' alunno</w:t>
      </w:r>
      <w:r w:rsidR="003B6BBD">
        <w:rPr>
          <w:sz w:val="24"/>
          <w:szCs w:val="24"/>
        </w:rPr>
        <w:t>.</w:t>
      </w:r>
    </w:p>
    <w:p w:rsidR="00006B6D" w:rsidRPr="00FC4EDD" w:rsidRDefault="00006B6D" w:rsidP="00AB39E1">
      <w:pPr>
        <w:rPr>
          <w:rFonts w:ascii="Calibri" w:hAnsi="Calibri" w:cs="Century Gothic"/>
        </w:rPr>
      </w:pPr>
    </w:p>
    <w:p w:rsidR="00006B6D" w:rsidRPr="00A91923" w:rsidRDefault="00006B6D" w:rsidP="00AB39E1">
      <w:pPr>
        <w:widowControl/>
        <w:numPr>
          <w:ilvl w:val="0"/>
          <w:numId w:val="29"/>
        </w:numPr>
        <w:suppressAutoHyphens/>
        <w:overflowPunct/>
        <w:autoSpaceDE/>
        <w:autoSpaceDN/>
        <w:adjustRightInd/>
        <w:ind w:left="426"/>
        <w:textAlignment w:val="auto"/>
        <w:rPr>
          <w:sz w:val="24"/>
          <w:szCs w:val="24"/>
        </w:rPr>
      </w:pPr>
      <w:r w:rsidRPr="00A91923">
        <w:rPr>
          <w:sz w:val="24"/>
          <w:szCs w:val="24"/>
        </w:rPr>
        <w:lastRenderedPageBreak/>
        <w:t>Materie non valutate (solo per alunni stranieri di recente immigrazione e per un periodo transitorio dell’anno scolastico).NB: a fine anno la valutazione deve essere esplicitata in tutti gli ambiti in relazione al PDP</w:t>
      </w:r>
    </w:p>
    <w:p w:rsidR="00006B6D" w:rsidRPr="00A91923" w:rsidRDefault="00006B6D" w:rsidP="00AB39E1">
      <w:pPr>
        <w:ind w:left="426"/>
        <w:rPr>
          <w:sz w:val="24"/>
          <w:szCs w:val="24"/>
        </w:rPr>
      </w:pPr>
      <w:r w:rsidRPr="00A9192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B6D" w:rsidRPr="00A91923" w:rsidRDefault="00006B6D" w:rsidP="00006B6D">
      <w:pPr>
        <w:ind w:left="426"/>
        <w:rPr>
          <w:sz w:val="24"/>
          <w:szCs w:val="24"/>
        </w:rPr>
      </w:pPr>
    </w:p>
    <w:p w:rsidR="00006B6D" w:rsidRPr="00A91923" w:rsidRDefault="00006B6D" w:rsidP="004822D2">
      <w:pPr>
        <w:widowControl/>
        <w:numPr>
          <w:ilvl w:val="0"/>
          <w:numId w:val="29"/>
        </w:numPr>
        <w:suppressAutoHyphens/>
        <w:overflowPunct/>
        <w:autoSpaceDE/>
        <w:autoSpaceDN/>
        <w:adjustRightInd/>
        <w:ind w:left="426"/>
        <w:jc w:val="left"/>
        <w:textAlignment w:val="auto"/>
        <w:rPr>
          <w:sz w:val="24"/>
          <w:szCs w:val="24"/>
        </w:rPr>
      </w:pPr>
      <w:r w:rsidRPr="00A91923">
        <w:rPr>
          <w:sz w:val="24"/>
          <w:szCs w:val="24"/>
        </w:rPr>
        <w:t>Valutazione per obiettivi minimi nelle seguenti materie:</w:t>
      </w:r>
    </w:p>
    <w:p w:rsidR="00006B6D" w:rsidRDefault="00006B6D" w:rsidP="00006B6D">
      <w:pPr>
        <w:ind w:left="426"/>
        <w:rPr>
          <w:sz w:val="24"/>
          <w:szCs w:val="24"/>
        </w:rPr>
      </w:pPr>
      <w:r w:rsidRPr="00A9192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9E1" w:rsidRPr="00A91923" w:rsidRDefault="00AB39E1" w:rsidP="00006B6D">
      <w:pPr>
        <w:ind w:left="426"/>
        <w:rPr>
          <w:sz w:val="24"/>
          <w:szCs w:val="24"/>
        </w:rPr>
      </w:pPr>
    </w:p>
    <w:p w:rsidR="00006B6D" w:rsidRPr="00A91923" w:rsidRDefault="00006B6D" w:rsidP="004822D2">
      <w:pPr>
        <w:widowControl/>
        <w:numPr>
          <w:ilvl w:val="0"/>
          <w:numId w:val="29"/>
        </w:numPr>
        <w:suppressAutoHyphens/>
        <w:overflowPunct/>
        <w:autoSpaceDE/>
        <w:autoSpaceDN/>
        <w:adjustRightInd/>
        <w:ind w:left="426"/>
        <w:jc w:val="left"/>
        <w:textAlignment w:val="auto"/>
        <w:rPr>
          <w:sz w:val="24"/>
          <w:szCs w:val="24"/>
        </w:rPr>
      </w:pPr>
      <w:r w:rsidRPr="00A91923">
        <w:rPr>
          <w:sz w:val="24"/>
          <w:szCs w:val="24"/>
        </w:rPr>
        <w:t>Interventi didattici individuali nelle seguenti materie (docenti coinvolti):</w:t>
      </w:r>
    </w:p>
    <w:p w:rsidR="00006B6D" w:rsidRDefault="00006B6D" w:rsidP="00006B6D">
      <w:pPr>
        <w:ind w:left="426"/>
        <w:rPr>
          <w:sz w:val="24"/>
          <w:szCs w:val="24"/>
        </w:rPr>
      </w:pPr>
      <w:r w:rsidRPr="00A9192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9E1" w:rsidRDefault="00AB39E1" w:rsidP="00006B6D">
      <w:pPr>
        <w:ind w:left="426"/>
        <w:rPr>
          <w:sz w:val="24"/>
          <w:szCs w:val="24"/>
        </w:rPr>
      </w:pPr>
    </w:p>
    <w:p w:rsidR="00A91923" w:rsidRDefault="00A91923" w:rsidP="00006B6D">
      <w:pPr>
        <w:ind w:left="426"/>
        <w:rPr>
          <w:sz w:val="24"/>
          <w:szCs w:val="24"/>
        </w:rPr>
      </w:pPr>
    </w:p>
    <w:p w:rsidR="00175465" w:rsidRDefault="00175465" w:rsidP="00006B6D">
      <w:pPr>
        <w:ind w:left="426"/>
        <w:rPr>
          <w:sz w:val="24"/>
          <w:szCs w:val="24"/>
        </w:rPr>
      </w:pPr>
    </w:p>
    <w:p w:rsidR="00175465" w:rsidRDefault="00175465" w:rsidP="00006B6D">
      <w:pPr>
        <w:ind w:left="426"/>
        <w:rPr>
          <w:sz w:val="24"/>
          <w:szCs w:val="24"/>
        </w:rPr>
      </w:pPr>
    </w:p>
    <w:p w:rsidR="00175465" w:rsidRPr="00A91923" w:rsidRDefault="00175465" w:rsidP="00006B6D">
      <w:pPr>
        <w:ind w:left="426"/>
        <w:rPr>
          <w:sz w:val="24"/>
          <w:szCs w:val="24"/>
        </w:rPr>
      </w:pPr>
    </w:p>
    <w:p w:rsidR="00006B6D" w:rsidRDefault="00175465" w:rsidP="00175465">
      <w:pPr>
        <w:ind w:left="567"/>
        <w:rPr>
          <w:rFonts w:ascii="Calibri" w:hAnsi="Calibri" w:cs="Century Gothic"/>
          <w:b/>
          <w:bCs/>
          <w:i/>
          <w:iCs/>
        </w:rPr>
      </w:pPr>
      <w:r>
        <w:rPr>
          <w:rFonts w:ascii="Calibri" w:hAnsi="Calibri" w:cs="Century Gothic"/>
          <w:b/>
          <w:bCs/>
          <w:i/>
          <w:iCs/>
        </w:rPr>
        <w:t xml:space="preserve">Tutte le </w:t>
      </w:r>
      <w:r w:rsidR="00A91923">
        <w:rPr>
          <w:rFonts w:ascii="Calibri" w:hAnsi="Calibri" w:cs="Century Gothic"/>
          <w:b/>
          <w:bCs/>
          <w:i/>
          <w:iCs/>
        </w:rPr>
        <w:t>tipologie di BES:</w:t>
      </w:r>
    </w:p>
    <w:p w:rsidR="00006B6D" w:rsidRPr="00AB39E1" w:rsidRDefault="00006B6D" w:rsidP="004822D2">
      <w:pPr>
        <w:widowControl/>
        <w:numPr>
          <w:ilvl w:val="0"/>
          <w:numId w:val="30"/>
        </w:numPr>
        <w:suppressAutoHyphens/>
        <w:overflowPunct/>
        <w:autoSpaceDE/>
        <w:autoSpaceDN/>
        <w:adjustRightInd/>
        <w:jc w:val="left"/>
        <w:textAlignment w:val="auto"/>
        <w:rPr>
          <w:sz w:val="22"/>
          <w:szCs w:val="22"/>
        </w:rPr>
      </w:pPr>
      <w:r w:rsidRPr="00AB39E1">
        <w:t xml:space="preserve">Compilazione PDP con strumenti compensativi e strategie dispensative </w:t>
      </w:r>
      <w:r w:rsidRPr="00AB39E1">
        <w:rPr>
          <w:sz w:val="22"/>
          <w:szCs w:val="22"/>
        </w:rPr>
        <w:t xml:space="preserve">(Vedi </w:t>
      </w:r>
      <w:r w:rsidR="00890066" w:rsidRPr="00AB39E1">
        <w:rPr>
          <w:sz w:val="22"/>
          <w:szCs w:val="22"/>
        </w:rPr>
        <w:t xml:space="preserve">punti </w:t>
      </w:r>
      <w:r w:rsidR="003A0A4B">
        <w:rPr>
          <w:sz w:val="22"/>
          <w:szCs w:val="22"/>
        </w:rPr>
        <w:t>6</w:t>
      </w:r>
      <w:r w:rsidR="00890066" w:rsidRPr="00AB39E1">
        <w:rPr>
          <w:sz w:val="22"/>
          <w:szCs w:val="22"/>
        </w:rPr>
        <w:t xml:space="preserve"> e </w:t>
      </w:r>
      <w:r w:rsidR="003A0A4B">
        <w:rPr>
          <w:sz w:val="22"/>
          <w:szCs w:val="22"/>
        </w:rPr>
        <w:t>7</w:t>
      </w:r>
      <w:r w:rsidRPr="00AB39E1">
        <w:rPr>
          <w:sz w:val="22"/>
          <w:szCs w:val="22"/>
        </w:rPr>
        <w:t>)</w:t>
      </w:r>
    </w:p>
    <w:p w:rsidR="00006B6D" w:rsidRPr="00AB39E1" w:rsidRDefault="00006B6D" w:rsidP="00006B6D"/>
    <w:p w:rsidR="00006B6D" w:rsidRPr="00AB39E1" w:rsidRDefault="00006B6D" w:rsidP="00006B6D">
      <w:r w:rsidRPr="00AB39E1">
        <w:t xml:space="preserve"> </w:t>
      </w:r>
      <w:r w:rsidRPr="00AB39E1">
        <w:tab/>
      </w:r>
      <w:r w:rsidRPr="00AB39E1">
        <w:rPr>
          <w:bCs/>
          <w:spacing w:val="-4"/>
        </w:rPr>
        <w:sym w:font="Wingdings" w:char="F071"/>
      </w:r>
      <w:r w:rsidRPr="00AB39E1">
        <w:rPr>
          <w:bCs/>
          <w:spacing w:val="-4"/>
        </w:rPr>
        <w:t xml:space="preserve"> </w:t>
      </w:r>
      <w:r w:rsidRPr="00AB39E1">
        <w:t>Si</w:t>
      </w:r>
      <w:r w:rsidRPr="00AB39E1">
        <w:tab/>
      </w:r>
      <w:r w:rsidRPr="00AB39E1">
        <w:rPr>
          <w:bCs/>
          <w:spacing w:val="-4"/>
        </w:rPr>
        <w:sym w:font="Wingdings" w:char="F071"/>
      </w:r>
      <w:r w:rsidRPr="00AB39E1">
        <w:rPr>
          <w:bCs/>
          <w:spacing w:val="-4"/>
        </w:rPr>
        <w:t xml:space="preserve"> </w:t>
      </w:r>
      <w:r w:rsidRPr="00AB39E1">
        <w:t>No</w:t>
      </w:r>
    </w:p>
    <w:p w:rsidR="00175465" w:rsidRPr="00AB39E1" w:rsidRDefault="00175465" w:rsidP="00006B6D"/>
    <w:tbl>
      <w:tblPr>
        <w:tblW w:w="9657" w:type="dxa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6849"/>
      </w:tblGrid>
      <w:tr w:rsidR="00175465" w:rsidRPr="003538ED" w:rsidTr="00175465">
        <w:trPr>
          <w:trHeight w:hRule="exact" w:val="566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5" w:rsidRPr="003538ED" w:rsidRDefault="00175465" w:rsidP="00B7193F">
            <w:pPr>
              <w:ind w:left="71"/>
              <w:rPr>
                <w:b/>
                <w:bCs/>
                <w:sz w:val="24"/>
                <w:szCs w:val="24"/>
              </w:rPr>
            </w:pPr>
            <w:r w:rsidRPr="003538ED">
              <w:rPr>
                <w:b/>
                <w:bCs/>
                <w:sz w:val="24"/>
                <w:szCs w:val="24"/>
              </w:rPr>
              <w:t>SCHEDA DI PROGRAMMAZIONE DELLE SINGOLE DISCIPLINE</w:t>
            </w:r>
          </w:p>
        </w:tc>
      </w:tr>
      <w:tr w:rsidR="00175465" w:rsidRPr="003538ED" w:rsidTr="00175465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65" w:rsidRPr="003538ED" w:rsidRDefault="00175465" w:rsidP="00B7193F">
            <w:pPr>
              <w:ind w:left="71"/>
              <w:rPr>
                <w:b/>
                <w:bCs/>
                <w:sz w:val="24"/>
                <w:szCs w:val="24"/>
              </w:rPr>
            </w:pPr>
            <w:r w:rsidRPr="003538ED">
              <w:rPr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65" w:rsidRPr="003538ED" w:rsidRDefault="00175465" w:rsidP="00B7193F">
            <w:pPr>
              <w:ind w:right="970"/>
              <w:jc w:val="right"/>
              <w:rPr>
                <w:b/>
                <w:bCs/>
                <w:sz w:val="24"/>
                <w:szCs w:val="24"/>
              </w:rPr>
            </w:pPr>
            <w:r w:rsidRPr="003538ED">
              <w:rPr>
                <w:b/>
                <w:bCs/>
                <w:sz w:val="24"/>
                <w:szCs w:val="24"/>
              </w:rPr>
              <w:t>OBIETTIVI DISCIPLINARI ESSENZIALI (MINIMI)</w:t>
            </w:r>
          </w:p>
        </w:tc>
      </w:tr>
      <w:tr w:rsidR="00175465" w:rsidRPr="003538ED" w:rsidTr="00175465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65" w:rsidRPr="003538ED" w:rsidRDefault="00175465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65" w:rsidRPr="003538ED" w:rsidRDefault="00175465" w:rsidP="00B7193F">
            <w:pPr>
              <w:ind w:right="97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75465" w:rsidRPr="003538ED" w:rsidTr="00175465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65" w:rsidRPr="003538ED" w:rsidRDefault="00175465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65" w:rsidRPr="003538ED" w:rsidRDefault="00175465" w:rsidP="00B7193F">
            <w:pPr>
              <w:ind w:right="97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75465" w:rsidRPr="003538ED" w:rsidTr="00175465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65" w:rsidRPr="003538ED" w:rsidRDefault="00175465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65" w:rsidRPr="003538ED" w:rsidRDefault="00175465" w:rsidP="00B7193F">
            <w:pPr>
              <w:ind w:right="97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75465" w:rsidRPr="003538ED" w:rsidTr="00175465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65" w:rsidRPr="003538ED" w:rsidRDefault="00175465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65" w:rsidRPr="003538ED" w:rsidRDefault="00175465" w:rsidP="00B7193F">
            <w:pPr>
              <w:ind w:right="97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75465" w:rsidRPr="003538ED" w:rsidTr="00175465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65" w:rsidRPr="003538ED" w:rsidRDefault="00175465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65" w:rsidRPr="003538ED" w:rsidRDefault="00175465" w:rsidP="00B7193F">
            <w:pPr>
              <w:ind w:right="97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75465" w:rsidRPr="003538ED" w:rsidTr="00175465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65" w:rsidRPr="003538ED" w:rsidRDefault="00175465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65" w:rsidRPr="003538ED" w:rsidRDefault="00175465" w:rsidP="00B7193F">
            <w:pPr>
              <w:ind w:right="97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B39E1" w:rsidRPr="003538ED" w:rsidTr="00175465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E1" w:rsidRDefault="00AB39E1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  <w:p w:rsidR="00AB39E1" w:rsidRDefault="00AB39E1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  <w:p w:rsidR="00AB39E1" w:rsidRDefault="00AB39E1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  <w:p w:rsidR="00AB39E1" w:rsidRDefault="00AB39E1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  <w:p w:rsidR="00AB39E1" w:rsidRDefault="00AB39E1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  <w:p w:rsidR="00AB39E1" w:rsidRDefault="00AB39E1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  <w:p w:rsidR="00AB39E1" w:rsidRDefault="00AB39E1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  <w:p w:rsidR="00AB39E1" w:rsidRDefault="00AB39E1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  <w:p w:rsidR="00AB39E1" w:rsidRDefault="00AB39E1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  <w:p w:rsidR="00AB39E1" w:rsidRDefault="00AB39E1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  <w:p w:rsidR="00AB39E1" w:rsidRDefault="00AB39E1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  <w:p w:rsidR="00AB39E1" w:rsidRDefault="00AB39E1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  <w:p w:rsidR="00AB39E1" w:rsidRPr="003538ED" w:rsidRDefault="00AB39E1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E1" w:rsidRPr="003538ED" w:rsidRDefault="00AB39E1" w:rsidP="00B7193F">
            <w:pPr>
              <w:ind w:right="97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B39E1" w:rsidRPr="003538ED" w:rsidTr="00175465">
        <w:trPr>
          <w:trHeight w:hRule="exact"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E1" w:rsidRDefault="00AB39E1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  <w:p w:rsidR="00AB39E1" w:rsidRDefault="00AB39E1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  <w:p w:rsidR="00AB39E1" w:rsidRDefault="00AB39E1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  <w:p w:rsidR="00AB39E1" w:rsidRDefault="00AB39E1" w:rsidP="00B7193F">
            <w:pPr>
              <w:ind w:left="7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E1" w:rsidRPr="003538ED" w:rsidRDefault="00AB39E1" w:rsidP="00B7193F">
            <w:pPr>
              <w:ind w:right="97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AB39E1" w:rsidRDefault="00AB39E1" w:rsidP="00AB39E1">
      <w:pPr>
        <w:pStyle w:val="Paragrafoelenco"/>
        <w:widowControl/>
        <w:tabs>
          <w:tab w:val="left" w:pos="709"/>
        </w:tabs>
        <w:suppressAutoHyphens/>
        <w:overflowPunct/>
        <w:autoSpaceDE/>
        <w:adjustRightInd/>
        <w:ind w:left="743"/>
        <w:textAlignment w:val="auto"/>
        <w:rPr>
          <w:sz w:val="22"/>
          <w:szCs w:val="22"/>
        </w:rPr>
      </w:pPr>
    </w:p>
    <w:p w:rsidR="00AB39E1" w:rsidRDefault="00AB39E1" w:rsidP="00AB39E1">
      <w:pPr>
        <w:pStyle w:val="Paragrafoelenco"/>
        <w:widowControl/>
        <w:tabs>
          <w:tab w:val="left" w:pos="709"/>
        </w:tabs>
        <w:suppressAutoHyphens/>
        <w:overflowPunct/>
        <w:autoSpaceDE/>
        <w:adjustRightInd/>
        <w:ind w:left="743"/>
        <w:textAlignment w:val="auto"/>
        <w:rPr>
          <w:sz w:val="22"/>
          <w:szCs w:val="22"/>
        </w:rPr>
      </w:pPr>
    </w:p>
    <w:p w:rsidR="00AB39E1" w:rsidRDefault="00AB39E1" w:rsidP="00AB39E1">
      <w:pPr>
        <w:pStyle w:val="Paragrafoelenco"/>
        <w:widowControl/>
        <w:tabs>
          <w:tab w:val="left" w:pos="709"/>
        </w:tabs>
        <w:suppressAutoHyphens/>
        <w:overflowPunct/>
        <w:autoSpaceDE/>
        <w:adjustRightInd/>
        <w:ind w:left="743"/>
        <w:textAlignment w:val="auto"/>
        <w:rPr>
          <w:sz w:val="22"/>
          <w:szCs w:val="22"/>
        </w:rPr>
      </w:pPr>
    </w:p>
    <w:p w:rsidR="00AB39E1" w:rsidRDefault="00AB39E1" w:rsidP="00AB39E1">
      <w:pPr>
        <w:pStyle w:val="Paragrafoelenco"/>
        <w:widowControl/>
        <w:tabs>
          <w:tab w:val="left" w:pos="709"/>
        </w:tabs>
        <w:suppressAutoHyphens/>
        <w:overflowPunct/>
        <w:autoSpaceDE/>
        <w:adjustRightInd/>
        <w:ind w:left="743"/>
        <w:textAlignment w:val="auto"/>
        <w:rPr>
          <w:sz w:val="22"/>
          <w:szCs w:val="22"/>
        </w:rPr>
      </w:pPr>
    </w:p>
    <w:p w:rsidR="00AB39E1" w:rsidRDefault="00AB39E1" w:rsidP="00AB39E1">
      <w:pPr>
        <w:pStyle w:val="Paragrafoelenco"/>
        <w:numPr>
          <w:ilvl w:val="0"/>
          <w:numId w:val="27"/>
        </w:numPr>
        <w:ind w:left="426" w:hanging="426"/>
        <w:rPr>
          <w:b/>
          <w:bCs/>
          <w:i/>
          <w:iCs/>
        </w:rPr>
      </w:pPr>
      <w:r w:rsidRPr="00AB39E1">
        <w:rPr>
          <w:b/>
          <w:bCs/>
          <w:i/>
          <w:iCs/>
        </w:rPr>
        <w:t xml:space="preserve">STRATEGIE METODOLOGICHE E DIDATTICHE UTILIZZABILI (indicare solo quelle che risultano più adatte all’alunno) </w:t>
      </w:r>
    </w:p>
    <w:p w:rsidR="00AB39E1" w:rsidRPr="00AB39E1" w:rsidRDefault="00AB39E1" w:rsidP="00AB39E1">
      <w:pPr>
        <w:pStyle w:val="Paragrafoelenco"/>
        <w:ind w:left="426"/>
        <w:rPr>
          <w:b/>
          <w:bCs/>
          <w:i/>
          <w:iCs/>
        </w:rPr>
      </w:pPr>
    </w:p>
    <w:p w:rsidR="00BB7133" w:rsidRPr="00757633" w:rsidRDefault="0083595A" w:rsidP="004822D2">
      <w:pPr>
        <w:pStyle w:val="Paragrafoelenco"/>
        <w:widowControl/>
        <w:numPr>
          <w:ilvl w:val="0"/>
          <w:numId w:val="10"/>
        </w:numPr>
        <w:tabs>
          <w:tab w:val="left" w:pos="709"/>
        </w:tabs>
        <w:suppressAutoHyphens/>
        <w:overflowPunct/>
        <w:autoSpaceDE/>
        <w:adjustRightInd/>
        <w:textAlignment w:val="auto"/>
        <w:rPr>
          <w:sz w:val="24"/>
          <w:szCs w:val="24"/>
        </w:rPr>
      </w:pPr>
      <w:r w:rsidRPr="00757633">
        <w:rPr>
          <w:sz w:val="24"/>
          <w:szCs w:val="24"/>
        </w:rPr>
        <w:t xml:space="preserve">Incoraggiare l’apprendimento collaborativo </w:t>
      </w:r>
    </w:p>
    <w:p w:rsidR="00BB7133" w:rsidRDefault="00BB7133" w:rsidP="004822D2">
      <w:pPr>
        <w:numPr>
          <w:ilvl w:val="0"/>
          <w:numId w:val="10"/>
        </w:numPr>
        <w:overflowPunct/>
        <w:adjustRightInd/>
        <w:jc w:val="left"/>
        <w:textAlignment w:val="auto"/>
        <w:rPr>
          <w:sz w:val="24"/>
          <w:szCs w:val="24"/>
        </w:rPr>
      </w:pPr>
      <w:r w:rsidRPr="00757633">
        <w:rPr>
          <w:sz w:val="24"/>
          <w:szCs w:val="24"/>
        </w:rPr>
        <w:t>Consolidamento didattico individuale</w:t>
      </w:r>
      <w:r w:rsidRPr="00BB7133">
        <w:rPr>
          <w:sz w:val="24"/>
          <w:szCs w:val="24"/>
        </w:rPr>
        <w:t xml:space="preserve"> </w:t>
      </w:r>
    </w:p>
    <w:p w:rsidR="00BB7133" w:rsidRPr="00757633" w:rsidRDefault="00BB7133" w:rsidP="004822D2">
      <w:pPr>
        <w:widowControl/>
        <w:numPr>
          <w:ilvl w:val="0"/>
          <w:numId w:val="10"/>
        </w:numPr>
        <w:tabs>
          <w:tab w:val="left" w:pos="709"/>
        </w:tabs>
        <w:suppressAutoHyphens/>
        <w:overflowPunct/>
        <w:autoSpaceDE/>
        <w:adjustRightInd/>
        <w:jc w:val="left"/>
        <w:textAlignment w:val="auto"/>
        <w:rPr>
          <w:sz w:val="24"/>
          <w:szCs w:val="24"/>
        </w:rPr>
      </w:pPr>
      <w:r w:rsidRPr="00757633">
        <w:rPr>
          <w:sz w:val="24"/>
          <w:szCs w:val="24"/>
        </w:rPr>
        <w:t>Recupero didattico individuale</w:t>
      </w:r>
    </w:p>
    <w:p w:rsidR="0083595A" w:rsidRPr="00757633" w:rsidRDefault="00BB7133" w:rsidP="004822D2">
      <w:pPr>
        <w:pStyle w:val="Paragrafoelenco"/>
        <w:widowControl/>
        <w:numPr>
          <w:ilvl w:val="0"/>
          <w:numId w:val="10"/>
        </w:numPr>
        <w:tabs>
          <w:tab w:val="left" w:pos="709"/>
        </w:tabs>
        <w:suppressAutoHyphens/>
        <w:overflowPunct/>
        <w:autoSpaceDE/>
        <w:adjustRightInd/>
        <w:textAlignment w:val="auto"/>
        <w:rPr>
          <w:sz w:val="24"/>
          <w:szCs w:val="24"/>
        </w:rPr>
      </w:pPr>
      <w:r w:rsidRPr="00757633">
        <w:rPr>
          <w:sz w:val="24"/>
          <w:szCs w:val="24"/>
        </w:rPr>
        <w:lastRenderedPageBreak/>
        <w:t>F</w:t>
      </w:r>
      <w:r w:rsidR="0083595A" w:rsidRPr="00757633">
        <w:rPr>
          <w:sz w:val="24"/>
          <w:szCs w:val="24"/>
        </w:rPr>
        <w:t xml:space="preserve">avorire le attività in piccolo gruppo e il tutoraggio; </w:t>
      </w:r>
    </w:p>
    <w:p w:rsidR="0083595A" w:rsidRPr="00757633" w:rsidRDefault="00BB7133" w:rsidP="004822D2">
      <w:pPr>
        <w:pStyle w:val="Paragrafoelenco"/>
        <w:widowControl/>
        <w:numPr>
          <w:ilvl w:val="0"/>
          <w:numId w:val="10"/>
        </w:numPr>
        <w:tabs>
          <w:tab w:val="left" w:pos="709"/>
        </w:tabs>
        <w:suppressAutoHyphens/>
        <w:overflowPunct/>
        <w:autoSpaceDE/>
        <w:adjustRightInd/>
        <w:textAlignment w:val="auto"/>
        <w:rPr>
          <w:sz w:val="24"/>
          <w:szCs w:val="24"/>
        </w:rPr>
      </w:pPr>
      <w:r w:rsidRPr="00757633">
        <w:rPr>
          <w:sz w:val="24"/>
          <w:szCs w:val="24"/>
        </w:rPr>
        <w:t>P</w:t>
      </w:r>
      <w:r w:rsidR="0083595A" w:rsidRPr="00757633">
        <w:rPr>
          <w:sz w:val="24"/>
          <w:szCs w:val="24"/>
        </w:rPr>
        <w:t>romuovere la consapevolezza del proprio modo di apprendere “al fine di imparare ad apprendere”;</w:t>
      </w:r>
    </w:p>
    <w:p w:rsidR="0083595A" w:rsidRPr="00757633" w:rsidRDefault="00BB7133" w:rsidP="004822D2">
      <w:pPr>
        <w:pStyle w:val="Paragrafoelenco"/>
        <w:widowControl/>
        <w:numPr>
          <w:ilvl w:val="0"/>
          <w:numId w:val="10"/>
        </w:numPr>
        <w:tabs>
          <w:tab w:val="left" w:pos="709"/>
        </w:tabs>
        <w:suppressAutoHyphens/>
        <w:overflowPunct/>
        <w:autoSpaceDE/>
        <w:adjustRightInd/>
        <w:textAlignment w:val="auto"/>
        <w:rPr>
          <w:sz w:val="24"/>
          <w:szCs w:val="24"/>
        </w:rPr>
      </w:pPr>
      <w:r w:rsidRPr="00757633">
        <w:rPr>
          <w:sz w:val="24"/>
          <w:szCs w:val="24"/>
        </w:rPr>
        <w:t>P</w:t>
      </w:r>
      <w:r w:rsidR="0083595A" w:rsidRPr="00757633">
        <w:rPr>
          <w:sz w:val="24"/>
          <w:szCs w:val="24"/>
        </w:rPr>
        <w:t>rivilegiare l’apprendimento esperienziale e laboratoriale “per favorire l’operatività e allo stesso tempo il dialogo, la riflessione su quello che si fa”;</w:t>
      </w:r>
    </w:p>
    <w:p w:rsidR="0083595A" w:rsidRPr="00757633" w:rsidRDefault="0083595A" w:rsidP="004822D2">
      <w:pPr>
        <w:pStyle w:val="Paragrafoelenco"/>
        <w:widowControl/>
        <w:numPr>
          <w:ilvl w:val="0"/>
          <w:numId w:val="10"/>
        </w:numPr>
        <w:tabs>
          <w:tab w:val="left" w:pos="709"/>
        </w:tabs>
        <w:suppressAutoHyphens/>
        <w:overflowPunct/>
        <w:autoSpaceDE/>
        <w:adjustRightInd/>
        <w:textAlignment w:val="auto"/>
        <w:rPr>
          <w:sz w:val="24"/>
          <w:szCs w:val="24"/>
        </w:rPr>
      </w:pPr>
      <w:r w:rsidRPr="00757633">
        <w:rPr>
          <w:sz w:val="24"/>
          <w:szCs w:val="24"/>
        </w:rPr>
        <w:t xml:space="preserve">Insegnare l’uso di dispositivi extratestuali per lo studio (titolo, paragrafi, immagini,…); </w:t>
      </w:r>
    </w:p>
    <w:p w:rsidR="0083595A" w:rsidRPr="00757633" w:rsidRDefault="00BB7133" w:rsidP="004822D2">
      <w:pPr>
        <w:pStyle w:val="Paragrafoelenco"/>
        <w:widowControl/>
        <w:numPr>
          <w:ilvl w:val="0"/>
          <w:numId w:val="10"/>
        </w:numPr>
        <w:tabs>
          <w:tab w:val="left" w:pos="709"/>
        </w:tabs>
        <w:suppressAutoHyphens/>
        <w:overflowPunct/>
        <w:autoSpaceDE/>
        <w:adjustRightInd/>
        <w:textAlignment w:val="auto"/>
        <w:rPr>
          <w:sz w:val="24"/>
          <w:szCs w:val="24"/>
        </w:rPr>
      </w:pPr>
      <w:r w:rsidRPr="00757633">
        <w:rPr>
          <w:sz w:val="24"/>
          <w:szCs w:val="24"/>
        </w:rPr>
        <w:t>S</w:t>
      </w:r>
      <w:r w:rsidR="0083595A" w:rsidRPr="00757633">
        <w:rPr>
          <w:sz w:val="24"/>
          <w:szCs w:val="24"/>
        </w:rPr>
        <w:t>ollecitare le conoscenze precedenti per introdurre nuovi argomenti e creare aspettative;</w:t>
      </w:r>
    </w:p>
    <w:p w:rsidR="0083595A" w:rsidRPr="00757633" w:rsidRDefault="00BB7133" w:rsidP="004822D2">
      <w:pPr>
        <w:pStyle w:val="Paragrafoelenco"/>
        <w:widowControl/>
        <w:numPr>
          <w:ilvl w:val="0"/>
          <w:numId w:val="10"/>
        </w:numPr>
        <w:tabs>
          <w:tab w:val="left" w:pos="709"/>
        </w:tabs>
        <w:suppressAutoHyphens/>
        <w:overflowPunct/>
        <w:autoSpaceDE/>
        <w:adjustRightInd/>
        <w:textAlignment w:val="auto"/>
        <w:rPr>
          <w:sz w:val="24"/>
          <w:szCs w:val="24"/>
        </w:rPr>
      </w:pPr>
      <w:r w:rsidRPr="00757633">
        <w:rPr>
          <w:sz w:val="24"/>
          <w:szCs w:val="24"/>
        </w:rPr>
        <w:t>S</w:t>
      </w:r>
      <w:r w:rsidR="0083595A" w:rsidRPr="00757633">
        <w:rPr>
          <w:sz w:val="24"/>
          <w:szCs w:val="24"/>
        </w:rPr>
        <w:t>viluppare processi di autovalutazione e autocontrollo delle proprie strategie di apprendimento;</w:t>
      </w:r>
    </w:p>
    <w:p w:rsidR="0083595A" w:rsidRPr="00757633" w:rsidRDefault="00BB7133" w:rsidP="004822D2">
      <w:pPr>
        <w:pStyle w:val="Paragrafoelenco"/>
        <w:widowControl/>
        <w:numPr>
          <w:ilvl w:val="0"/>
          <w:numId w:val="10"/>
        </w:numPr>
        <w:tabs>
          <w:tab w:val="left" w:pos="709"/>
        </w:tabs>
        <w:suppressAutoHyphens/>
        <w:overflowPunct/>
        <w:autoSpaceDE/>
        <w:adjustRightInd/>
        <w:textAlignment w:val="auto"/>
        <w:rPr>
          <w:sz w:val="24"/>
          <w:szCs w:val="24"/>
        </w:rPr>
      </w:pPr>
      <w:r w:rsidRPr="00757633">
        <w:rPr>
          <w:sz w:val="24"/>
          <w:szCs w:val="24"/>
        </w:rPr>
        <w:t>I</w:t>
      </w:r>
      <w:r w:rsidR="0083595A" w:rsidRPr="00757633">
        <w:rPr>
          <w:sz w:val="24"/>
          <w:szCs w:val="24"/>
        </w:rPr>
        <w:t>ndividuare mediatori didattici che facilitano l’apprendimento (immagini, schemi, mappe</w:t>
      </w:r>
      <w:r w:rsidR="00757633">
        <w:rPr>
          <w:sz w:val="24"/>
          <w:szCs w:val="24"/>
        </w:rPr>
        <w:t>,</w:t>
      </w:r>
      <w:r w:rsidR="0083595A" w:rsidRPr="00757633">
        <w:rPr>
          <w:sz w:val="24"/>
          <w:szCs w:val="24"/>
        </w:rPr>
        <w:t>…);</w:t>
      </w:r>
    </w:p>
    <w:p w:rsidR="0083595A" w:rsidRPr="00757633" w:rsidRDefault="0083595A" w:rsidP="004822D2">
      <w:pPr>
        <w:numPr>
          <w:ilvl w:val="0"/>
          <w:numId w:val="10"/>
        </w:numPr>
        <w:tabs>
          <w:tab w:val="left" w:pos="709"/>
        </w:tabs>
        <w:suppressAutoHyphens/>
        <w:autoSpaceDN/>
        <w:adjustRightInd/>
        <w:spacing w:line="228" w:lineRule="auto"/>
        <w:textAlignment w:val="auto"/>
        <w:rPr>
          <w:sz w:val="24"/>
          <w:szCs w:val="24"/>
        </w:rPr>
      </w:pPr>
      <w:r w:rsidRPr="00757633">
        <w:rPr>
          <w:sz w:val="24"/>
          <w:szCs w:val="24"/>
        </w:rPr>
        <w:t>Promuovere inferenze, integrazioni e collegamenti tra le conoscenze e le discipline;</w:t>
      </w:r>
    </w:p>
    <w:p w:rsidR="0083595A" w:rsidRPr="00757633" w:rsidRDefault="0083595A" w:rsidP="004822D2">
      <w:pPr>
        <w:numPr>
          <w:ilvl w:val="0"/>
          <w:numId w:val="10"/>
        </w:numPr>
        <w:tabs>
          <w:tab w:val="left" w:pos="709"/>
        </w:tabs>
        <w:suppressAutoHyphens/>
        <w:autoSpaceDN/>
        <w:adjustRightInd/>
        <w:spacing w:line="228" w:lineRule="auto"/>
        <w:textAlignment w:val="auto"/>
        <w:rPr>
          <w:sz w:val="24"/>
          <w:szCs w:val="24"/>
        </w:rPr>
      </w:pPr>
      <w:r w:rsidRPr="00757633">
        <w:rPr>
          <w:sz w:val="24"/>
          <w:szCs w:val="24"/>
        </w:rPr>
        <w:t>Dividere gli obiettivi di un compito in “sotto obiettivi”;</w:t>
      </w:r>
    </w:p>
    <w:p w:rsidR="0083595A" w:rsidRPr="00757633" w:rsidRDefault="0083595A" w:rsidP="004822D2">
      <w:pPr>
        <w:pStyle w:val="Paragrafoelenco"/>
        <w:widowControl/>
        <w:numPr>
          <w:ilvl w:val="0"/>
          <w:numId w:val="10"/>
        </w:numPr>
        <w:tabs>
          <w:tab w:val="left" w:pos="709"/>
        </w:tabs>
        <w:suppressAutoHyphens/>
        <w:overflowPunct/>
        <w:autoSpaceDE/>
        <w:adjustRightInd/>
        <w:textAlignment w:val="auto"/>
        <w:rPr>
          <w:sz w:val="24"/>
          <w:szCs w:val="24"/>
        </w:rPr>
      </w:pPr>
      <w:r w:rsidRPr="00757633">
        <w:rPr>
          <w:sz w:val="24"/>
          <w:szCs w:val="24"/>
        </w:rPr>
        <w:t>Offrire anticipatamente schemi grafici relativi all’argomento di studio, per orientare l’alunno nella discriminazione delle informazioni essenziali;</w:t>
      </w:r>
    </w:p>
    <w:p w:rsidR="0083595A" w:rsidRPr="00757633" w:rsidRDefault="0083595A" w:rsidP="004822D2">
      <w:pPr>
        <w:pStyle w:val="Paragrafoelenco"/>
        <w:widowControl/>
        <w:numPr>
          <w:ilvl w:val="0"/>
          <w:numId w:val="10"/>
        </w:numPr>
        <w:tabs>
          <w:tab w:val="left" w:pos="709"/>
        </w:tabs>
        <w:suppressAutoHyphens/>
        <w:overflowPunct/>
        <w:autoSpaceDE/>
        <w:adjustRightInd/>
        <w:textAlignment w:val="auto"/>
        <w:rPr>
          <w:sz w:val="24"/>
          <w:szCs w:val="24"/>
        </w:rPr>
      </w:pPr>
      <w:r w:rsidRPr="00757633">
        <w:rPr>
          <w:sz w:val="24"/>
          <w:szCs w:val="24"/>
        </w:rPr>
        <w:t>Riproporre e riprodurre gli stessi concetti attraverso modalità e linguaggi differenti;</w:t>
      </w:r>
    </w:p>
    <w:p w:rsidR="0083595A" w:rsidRPr="00757633" w:rsidRDefault="0083595A" w:rsidP="00757633">
      <w:pPr>
        <w:pStyle w:val="Paragrafoelenco"/>
        <w:widowControl/>
        <w:numPr>
          <w:ilvl w:val="0"/>
          <w:numId w:val="10"/>
        </w:numPr>
        <w:tabs>
          <w:tab w:val="left" w:pos="709"/>
        </w:tabs>
        <w:suppressAutoHyphens/>
        <w:overflowPunct/>
        <w:autoSpaceDE/>
        <w:adjustRightInd/>
        <w:textAlignment w:val="auto"/>
        <w:rPr>
          <w:sz w:val="24"/>
          <w:szCs w:val="24"/>
        </w:rPr>
      </w:pPr>
      <w:r w:rsidRPr="00757633">
        <w:rPr>
          <w:sz w:val="24"/>
          <w:szCs w:val="24"/>
        </w:rPr>
        <w:t>Adattare testi;</w:t>
      </w:r>
    </w:p>
    <w:p w:rsidR="00BB7133" w:rsidRPr="003538ED" w:rsidRDefault="00BB7133" w:rsidP="00757633">
      <w:pPr>
        <w:pStyle w:val="Paragrafoelenco"/>
        <w:widowControl/>
        <w:numPr>
          <w:ilvl w:val="0"/>
          <w:numId w:val="10"/>
        </w:numPr>
        <w:tabs>
          <w:tab w:val="left" w:pos="709"/>
        </w:tabs>
        <w:suppressAutoHyphens/>
        <w:overflowPunct/>
        <w:autoSpaceDE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3538ED">
        <w:rPr>
          <w:sz w:val="24"/>
          <w:szCs w:val="24"/>
        </w:rPr>
        <w:t>utoraggio tra pari in orario extracurricolare</w:t>
      </w:r>
    </w:p>
    <w:p w:rsidR="00BB7133" w:rsidRPr="003538ED" w:rsidRDefault="00BB7133" w:rsidP="00757633">
      <w:pPr>
        <w:pStyle w:val="Paragrafoelenco"/>
        <w:widowControl/>
        <w:numPr>
          <w:ilvl w:val="0"/>
          <w:numId w:val="10"/>
        </w:numPr>
        <w:tabs>
          <w:tab w:val="left" w:pos="709"/>
        </w:tabs>
        <w:suppressAutoHyphens/>
        <w:overflowPunct/>
        <w:autoSpaceDE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3538ED">
        <w:rPr>
          <w:sz w:val="24"/>
          <w:szCs w:val="24"/>
        </w:rPr>
        <w:t>ndividuare mediatori didattici che facilitano l'apprendimento (immagini, schemi, mappe ...</w:t>
      </w:r>
    </w:p>
    <w:p w:rsidR="0083595A" w:rsidRPr="00757633" w:rsidRDefault="0083595A" w:rsidP="00757633">
      <w:pPr>
        <w:pStyle w:val="Paragrafoelenco"/>
        <w:widowControl/>
        <w:numPr>
          <w:ilvl w:val="0"/>
          <w:numId w:val="10"/>
        </w:numPr>
        <w:tabs>
          <w:tab w:val="left" w:pos="709"/>
        </w:tabs>
        <w:suppressAutoHyphens/>
        <w:overflowPunct/>
        <w:autoSpaceDE/>
        <w:adjustRightInd/>
        <w:textAlignment w:val="auto"/>
        <w:rPr>
          <w:sz w:val="24"/>
          <w:szCs w:val="24"/>
        </w:rPr>
      </w:pPr>
      <w:r w:rsidRPr="00757633">
        <w:rPr>
          <w:sz w:val="24"/>
          <w:szCs w:val="24"/>
        </w:rPr>
        <w:t>Altro: .........................................................</w:t>
      </w:r>
    </w:p>
    <w:p w:rsidR="0083595A" w:rsidRDefault="0083595A" w:rsidP="0083595A">
      <w:pPr>
        <w:tabs>
          <w:tab w:val="left" w:pos="0"/>
        </w:tabs>
        <w:rPr>
          <w:sz w:val="22"/>
          <w:szCs w:val="22"/>
        </w:rPr>
      </w:pPr>
    </w:p>
    <w:p w:rsidR="0083595A" w:rsidRPr="003A0A4B" w:rsidRDefault="003A0A4B" w:rsidP="0083595A">
      <w:pPr>
        <w:tabs>
          <w:tab w:val="left" w:pos="726"/>
        </w:tabs>
        <w:rPr>
          <w:b/>
          <w:bCs/>
          <w:i/>
          <w:iCs/>
        </w:rPr>
      </w:pPr>
      <w:r w:rsidRPr="003A0A4B">
        <w:rPr>
          <w:b/>
          <w:bCs/>
          <w:i/>
          <w:iCs/>
        </w:rPr>
        <w:t>5</w:t>
      </w:r>
      <w:r w:rsidR="0083595A" w:rsidRPr="003A0A4B">
        <w:rPr>
          <w:b/>
          <w:bCs/>
          <w:i/>
          <w:iCs/>
        </w:rPr>
        <w:t xml:space="preserve">. ATTIVITA’ PROGRAMMATE </w:t>
      </w:r>
      <w:r>
        <w:rPr>
          <w:b/>
          <w:bCs/>
          <w:i/>
          <w:iCs/>
        </w:rPr>
        <w:t>(</w:t>
      </w:r>
      <w:r w:rsidR="0083595A" w:rsidRPr="003A0A4B">
        <w:rPr>
          <w:b/>
          <w:bCs/>
          <w:i/>
          <w:iCs/>
        </w:rPr>
        <w:t>indicare solo quelle che risultano più adatte per l’alunno</w:t>
      </w:r>
      <w:r>
        <w:rPr>
          <w:b/>
          <w:bCs/>
          <w:i/>
          <w:iCs/>
        </w:rPr>
        <w:t>)</w:t>
      </w:r>
      <w:r w:rsidR="0083595A" w:rsidRPr="003A0A4B">
        <w:rPr>
          <w:b/>
          <w:bCs/>
          <w:i/>
          <w:iCs/>
        </w:rPr>
        <w:t xml:space="preserve"> </w:t>
      </w:r>
    </w:p>
    <w:p w:rsidR="0083595A" w:rsidRPr="003A0A4B" w:rsidRDefault="0083595A" w:rsidP="004822D2">
      <w:pPr>
        <w:numPr>
          <w:ilvl w:val="0"/>
          <w:numId w:val="11"/>
        </w:numPr>
        <w:tabs>
          <w:tab w:val="left" w:pos="709"/>
        </w:tabs>
        <w:suppressAutoHyphens/>
        <w:autoSpaceDN/>
        <w:adjustRightInd/>
        <w:ind w:hanging="1720"/>
        <w:textAlignment w:val="auto"/>
        <w:rPr>
          <w:sz w:val="24"/>
          <w:szCs w:val="24"/>
        </w:rPr>
      </w:pPr>
      <w:r w:rsidRPr="003A0A4B">
        <w:rPr>
          <w:sz w:val="24"/>
          <w:szCs w:val="24"/>
        </w:rPr>
        <w:t xml:space="preserve">Attività di recupero; </w:t>
      </w:r>
    </w:p>
    <w:p w:rsidR="0083595A" w:rsidRPr="003A0A4B" w:rsidRDefault="0083595A" w:rsidP="004822D2">
      <w:pPr>
        <w:numPr>
          <w:ilvl w:val="0"/>
          <w:numId w:val="11"/>
        </w:numPr>
        <w:tabs>
          <w:tab w:val="left" w:pos="709"/>
        </w:tabs>
        <w:suppressAutoHyphens/>
        <w:autoSpaceDN/>
        <w:adjustRightInd/>
        <w:ind w:hanging="1720"/>
        <w:textAlignment w:val="auto"/>
        <w:rPr>
          <w:sz w:val="24"/>
          <w:szCs w:val="24"/>
        </w:rPr>
      </w:pPr>
      <w:r w:rsidRPr="003A0A4B">
        <w:rPr>
          <w:sz w:val="24"/>
          <w:szCs w:val="24"/>
        </w:rPr>
        <w:t xml:space="preserve">Attività di consolidamento e/o di potenziamento; </w:t>
      </w:r>
    </w:p>
    <w:p w:rsidR="0083595A" w:rsidRPr="003A0A4B" w:rsidRDefault="0083595A" w:rsidP="004822D2">
      <w:pPr>
        <w:numPr>
          <w:ilvl w:val="0"/>
          <w:numId w:val="11"/>
        </w:numPr>
        <w:tabs>
          <w:tab w:val="left" w:pos="709"/>
        </w:tabs>
        <w:suppressAutoHyphens/>
        <w:autoSpaceDN/>
        <w:adjustRightInd/>
        <w:spacing w:line="230" w:lineRule="auto"/>
        <w:ind w:hanging="1720"/>
        <w:textAlignment w:val="auto"/>
        <w:rPr>
          <w:sz w:val="24"/>
          <w:szCs w:val="24"/>
        </w:rPr>
      </w:pPr>
      <w:r w:rsidRPr="003A0A4B">
        <w:rPr>
          <w:sz w:val="24"/>
          <w:szCs w:val="24"/>
        </w:rPr>
        <w:t xml:space="preserve">Attività di laboratorio; </w:t>
      </w:r>
    </w:p>
    <w:p w:rsidR="0083595A" w:rsidRPr="003A0A4B" w:rsidRDefault="0083595A" w:rsidP="004822D2">
      <w:pPr>
        <w:numPr>
          <w:ilvl w:val="0"/>
          <w:numId w:val="11"/>
        </w:numPr>
        <w:tabs>
          <w:tab w:val="left" w:pos="709"/>
        </w:tabs>
        <w:suppressAutoHyphens/>
        <w:autoSpaceDN/>
        <w:adjustRightInd/>
        <w:spacing w:line="230" w:lineRule="auto"/>
        <w:ind w:hanging="1720"/>
        <w:textAlignment w:val="auto"/>
        <w:rPr>
          <w:sz w:val="24"/>
          <w:szCs w:val="24"/>
        </w:rPr>
      </w:pPr>
      <w:r w:rsidRPr="003A0A4B">
        <w:rPr>
          <w:sz w:val="24"/>
          <w:szCs w:val="24"/>
        </w:rPr>
        <w:t xml:space="preserve">Attività in piccolo gruppo anche a classi aperte; </w:t>
      </w:r>
    </w:p>
    <w:p w:rsidR="0083595A" w:rsidRPr="003A0A4B" w:rsidRDefault="0083595A" w:rsidP="004822D2">
      <w:pPr>
        <w:numPr>
          <w:ilvl w:val="0"/>
          <w:numId w:val="11"/>
        </w:numPr>
        <w:tabs>
          <w:tab w:val="left" w:pos="709"/>
        </w:tabs>
        <w:suppressAutoHyphens/>
        <w:autoSpaceDN/>
        <w:adjustRightInd/>
        <w:ind w:hanging="1720"/>
        <w:textAlignment w:val="auto"/>
        <w:rPr>
          <w:sz w:val="24"/>
          <w:szCs w:val="24"/>
        </w:rPr>
      </w:pPr>
      <w:r w:rsidRPr="003A0A4B">
        <w:rPr>
          <w:sz w:val="24"/>
          <w:szCs w:val="24"/>
        </w:rPr>
        <w:t xml:space="preserve">Attività all’esterno dell’ambiente scolastico; </w:t>
      </w:r>
    </w:p>
    <w:p w:rsidR="0083595A" w:rsidRPr="003A0A4B" w:rsidRDefault="0083595A" w:rsidP="004822D2">
      <w:pPr>
        <w:numPr>
          <w:ilvl w:val="0"/>
          <w:numId w:val="11"/>
        </w:numPr>
        <w:tabs>
          <w:tab w:val="left" w:pos="709"/>
        </w:tabs>
        <w:suppressAutoHyphens/>
        <w:autoSpaceDN/>
        <w:adjustRightInd/>
        <w:ind w:hanging="1720"/>
        <w:textAlignment w:val="auto"/>
        <w:rPr>
          <w:sz w:val="24"/>
          <w:szCs w:val="24"/>
        </w:rPr>
      </w:pPr>
      <w:r w:rsidRPr="003A0A4B">
        <w:rPr>
          <w:sz w:val="24"/>
          <w:szCs w:val="24"/>
        </w:rPr>
        <w:t xml:space="preserve">Attività di carattere culturale, formativo, socializzante. </w:t>
      </w:r>
    </w:p>
    <w:p w:rsidR="0083595A" w:rsidRDefault="0083595A" w:rsidP="0083595A">
      <w:pPr>
        <w:rPr>
          <w:sz w:val="22"/>
          <w:szCs w:val="22"/>
        </w:rPr>
      </w:pPr>
    </w:p>
    <w:p w:rsidR="0083595A" w:rsidRPr="003A0A4B" w:rsidRDefault="0083595A" w:rsidP="003A0A4B">
      <w:pPr>
        <w:pStyle w:val="Paragrafoelenco"/>
        <w:numPr>
          <w:ilvl w:val="0"/>
          <w:numId w:val="38"/>
        </w:numPr>
        <w:ind w:left="426" w:hanging="426"/>
        <w:rPr>
          <w:b/>
          <w:bCs/>
          <w:i/>
          <w:iCs/>
        </w:rPr>
      </w:pPr>
      <w:r w:rsidRPr="003A0A4B">
        <w:rPr>
          <w:b/>
          <w:bCs/>
          <w:i/>
          <w:iCs/>
        </w:rPr>
        <w:t>MISURE DISPENSATIVE (indicare solo quelle che risultano più adatte per l’alunno )</w:t>
      </w:r>
    </w:p>
    <w:p w:rsidR="0083595A" w:rsidRDefault="0083595A" w:rsidP="0083595A">
      <w:pPr>
        <w:rPr>
          <w:sz w:val="22"/>
          <w:szCs w:val="22"/>
        </w:rPr>
      </w:pPr>
      <w:r>
        <w:rPr>
          <w:sz w:val="22"/>
          <w:szCs w:val="22"/>
        </w:rPr>
        <w:t>Nell’ambito delle varie discipline l’alunno può essere dispensato:</w:t>
      </w:r>
    </w:p>
    <w:p w:rsidR="0083595A" w:rsidRDefault="0083595A" w:rsidP="004822D2">
      <w:pPr>
        <w:pStyle w:val="Paragrafoelenco"/>
        <w:widowControl/>
        <w:numPr>
          <w:ilvl w:val="0"/>
          <w:numId w:val="12"/>
        </w:numPr>
        <w:suppressAutoHyphens/>
        <w:overflowPunct/>
        <w:autoSpaceDN/>
        <w:adjustRightInd/>
        <w:ind w:left="709" w:hanging="283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dalla presentazione contemporanea dei quattro caratteri (nelle prime fasi dell’apprendimento);</w:t>
      </w:r>
    </w:p>
    <w:p w:rsidR="0083595A" w:rsidRDefault="0083595A" w:rsidP="004822D2">
      <w:pPr>
        <w:pStyle w:val="Paragrafoelenco"/>
        <w:widowControl/>
        <w:numPr>
          <w:ilvl w:val="0"/>
          <w:numId w:val="12"/>
        </w:numPr>
        <w:suppressAutoHyphens/>
        <w:overflowPunct/>
        <w:autoSpaceDN/>
        <w:adjustRightInd/>
        <w:ind w:left="709" w:hanging="283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dalla lettura ad alta voce;</w:t>
      </w:r>
    </w:p>
    <w:p w:rsidR="0083595A" w:rsidRDefault="0083595A" w:rsidP="004822D2">
      <w:pPr>
        <w:pStyle w:val="Paragrafoelenco"/>
        <w:widowControl/>
        <w:numPr>
          <w:ilvl w:val="0"/>
          <w:numId w:val="12"/>
        </w:numPr>
        <w:suppressAutoHyphens/>
        <w:overflowPunct/>
        <w:autoSpaceDN/>
        <w:adjustRightInd/>
        <w:ind w:left="709" w:hanging="283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dal prendere appunti;</w:t>
      </w:r>
    </w:p>
    <w:p w:rsidR="0083595A" w:rsidRDefault="0083595A" w:rsidP="004822D2">
      <w:pPr>
        <w:pStyle w:val="Paragrafoelenco"/>
        <w:widowControl/>
        <w:numPr>
          <w:ilvl w:val="0"/>
          <w:numId w:val="12"/>
        </w:numPr>
        <w:suppressAutoHyphens/>
        <w:overflowPunct/>
        <w:autoSpaceDN/>
        <w:adjustRightInd/>
        <w:ind w:left="709" w:hanging="283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dai tempi standard (adeguare il tempo per la consegna delle prove scritte</w:t>
      </w:r>
      <w:r w:rsidR="00F90868">
        <w:rPr>
          <w:sz w:val="22"/>
          <w:szCs w:val="22"/>
        </w:rPr>
        <w:t xml:space="preserve">, </w:t>
      </w:r>
      <w:r w:rsidR="00F90868" w:rsidRPr="00F90868">
        <w:rPr>
          <w:spacing w:val="-2"/>
          <w:sz w:val="24"/>
          <w:szCs w:val="24"/>
        </w:rPr>
        <w:t xml:space="preserve"> </w:t>
      </w:r>
      <w:r w:rsidR="00F90868" w:rsidRPr="00F90868">
        <w:rPr>
          <w:sz w:val="22"/>
          <w:szCs w:val="22"/>
        </w:rPr>
        <w:t>prevedendo, ove necessario, una riduzione delle consegne senza modificare gli obìettivi</w:t>
      </w:r>
      <w:r>
        <w:rPr>
          <w:sz w:val="22"/>
          <w:szCs w:val="22"/>
        </w:rPr>
        <w:t>);</w:t>
      </w:r>
    </w:p>
    <w:p w:rsidR="0083595A" w:rsidRDefault="0083595A" w:rsidP="004822D2">
      <w:pPr>
        <w:pStyle w:val="Paragrafoelenco"/>
        <w:widowControl/>
        <w:numPr>
          <w:ilvl w:val="0"/>
          <w:numId w:val="12"/>
        </w:numPr>
        <w:suppressAutoHyphens/>
        <w:overflowPunct/>
        <w:autoSpaceDN/>
        <w:adjustRightInd/>
        <w:ind w:left="709" w:hanging="283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dal copiare dalla lavagna;</w:t>
      </w:r>
    </w:p>
    <w:p w:rsidR="0083595A" w:rsidRDefault="0083595A" w:rsidP="004822D2">
      <w:pPr>
        <w:pStyle w:val="Paragrafoelenco"/>
        <w:widowControl/>
        <w:numPr>
          <w:ilvl w:val="0"/>
          <w:numId w:val="12"/>
        </w:numPr>
        <w:suppressAutoHyphens/>
        <w:overflowPunct/>
        <w:autoSpaceDN/>
        <w:adjustRightInd/>
        <w:ind w:left="709" w:hanging="283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dalla dettatura di testi/o appunti;</w:t>
      </w:r>
    </w:p>
    <w:p w:rsidR="0083595A" w:rsidRDefault="0083595A" w:rsidP="004822D2">
      <w:pPr>
        <w:pStyle w:val="Paragrafoelenco"/>
        <w:widowControl/>
        <w:numPr>
          <w:ilvl w:val="0"/>
          <w:numId w:val="12"/>
        </w:numPr>
        <w:suppressAutoHyphens/>
        <w:overflowPunct/>
        <w:autoSpaceDN/>
        <w:adjustRightInd/>
        <w:ind w:left="709" w:hanging="283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da un eccessivo carico di compiti;</w:t>
      </w:r>
    </w:p>
    <w:p w:rsidR="0083595A" w:rsidRDefault="0083595A" w:rsidP="004822D2">
      <w:pPr>
        <w:pStyle w:val="Paragrafoelenco"/>
        <w:widowControl/>
        <w:numPr>
          <w:ilvl w:val="0"/>
          <w:numId w:val="12"/>
        </w:numPr>
        <w:suppressAutoHyphens/>
        <w:overflowPunct/>
        <w:autoSpaceDN/>
        <w:adjustRightInd/>
        <w:ind w:left="709" w:hanging="283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dallo studio mnemonico delle tabelline;</w:t>
      </w:r>
    </w:p>
    <w:p w:rsidR="00F90868" w:rsidRDefault="00F90868" w:rsidP="004822D2">
      <w:pPr>
        <w:pStyle w:val="Paragrafoelenco"/>
        <w:widowControl/>
        <w:numPr>
          <w:ilvl w:val="0"/>
          <w:numId w:val="12"/>
        </w:numPr>
        <w:suppressAutoHyphens/>
        <w:overflowPunct/>
        <w:autoSpaceDN/>
        <w:adjustRightInd/>
        <w:ind w:left="709" w:hanging="283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F90868">
        <w:rPr>
          <w:sz w:val="22"/>
          <w:szCs w:val="22"/>
        </w:rPr>
        <w:t>ispensa dalla sovrapposizione di compiti e interrogazioni delle varie materie</w:t>
      </w:r>
      <w:r>
        <w:rPr>
          <w:sz w:val="22"/>
          <w:szCs w:val="22"/>
        </w:rPr>
        <w:t>;</w:t>
      </w:r>
    </w:p>
    <w:p w:rsidR="00F90868" w:rsidRDefault="00F90868" w:rsidP="004822D2">
      <w:pPr>
        <w:pStyle w:val="Paragrafoelenco"/>
        <w:widowControl/>
        <w:numPr>
          <w:ilvl w:val="0"/>
          <w:numId w:val="12"/>
        </w:numPr>
        <w:suppressAutoHyphens/>
        <w:overflowPunct/>
        <w:autoSpaceDN/>
        <w:adjustRightInd/>
        <w:ind w:left="709" w:hanging="283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g</w:t>
      </w:r>
      <w:r w:rsidRPr="00F90868">
        <w:rPr>
          <w:sz w:val="22"/>
          <w:szCs w:val="22"/>
        </w:rPr>
        <w:t>radualità del raggiungimento degli obiettivi minimi da recuperare negli anni scolastici futuri</w:t>
      </w:r>
      <w:r>
        <w:rPr>
          <w:sz w:val="22"/>
          <w:szCs w:val="22"/>
        </w:rPr>
        <w:t>;</w:t>
      </w:r>
    </w:p>
    <w:p w:rsidR="00F90868" w:rsidRPr="00F90868" w:rsidRDefault="00F90868" w:rsidP="004822D2">
      <w:pPr>
        <w:pStyle w:val="Paragrafoelenco"/>
        <w:widowControl/>
        <w:numPr>
          <w:ilvl w:val="0"/>
          <w:numId w:val="12"/>
        </w:numPr>
        <w:suppressAutoHyphens/>
        <w:overflowPunct/>
        <w:autoSpaceDN/>
        <w:adjustRightInd/>
        <w:ind w:left="709" w:hanging="283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a</w:t>
      </w:r>
      <w:r w:rsidRPr="00F90868">
        <w:rPr>
          <w:sz w:val="24"/>
          <w:szCs w:val="24"/>
        </w:rPr>
        <w:t>ltro</w:t>
      </w:r>
      <w:r>
        <w:rPr>
          <w:sz w:val="24"/>
          <w:szCs w:val="24"/>
        </w:rPr>
        <w:t>:…………………………………………………………………………………………..</w:t>
      </w:r>
    </w:p>
    <w:p w:rsidR="00F90868" w:rsidRDefault="00F90868" w:rsidP="00F90868">
      <w:pPr>
        <w:pStyle w:val="Paragrafoelenco"/>
        <w:widowControl/>
        <w:suppressAutoHyphens/>
        <w:overflowPunct/>
        <w:autoSpaceDN/>
        <w:adjustRightInd/>
        <w:ind w:left="709"/>
        <w:jc w:val="left"/>
        <w:textAlignment w:val="auto"/>
        <w:rPr>
          <w:sz w:val="22"/>
          <w:szCs w:val="22"/>
        </w:rPr>
      </w:pPr>
    </w:p>
    <w:p w:rsidR="0083595A" w:rsidRDefault="0083595A" w:rsidP="00085B3F">
      <w:pPr>
        <w:pStyle w:val="Paragrafoelenco"/>
        <w:ind w:left="36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</w:p>
    <w:p w:rsidR="0083595A" w:rsidRPr="00085B3F" w:rsidRDefault="0083595A" w:rsidP="00085B3F">
      <w:pPr>
        <w:pStyle w:val="Paragrafoelenco"/>
        <w:numPr>
          <w:ilvl w:val="0"/>
          <w:numId w:val="38"/>
        </w:numPr>
        <w:ind w:left="567" w:hanging="567"/>
        <w:rPr>
          <w:b/>
          <w:bCs/>
          <w:i/>
          <w:iCs/>
        </w:rPr>
      </w:pPr>
      <w:r w:rsidRPr="00085B3F">
        <w:rPr>
          <w:b/>
          <w:bCs/>
          <w:i/>
          <w:iCs/>
        </w:rPr>
        <w:t>STRUMENTI COMPENSATIVI (indicare solo quelli che risultano più adatti per l’alunno)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L’alunno potrà usufruire dei seguenti strumenti compensativi nelle aree disciplinari:</w:t>
      </w:r>
    </w:p>
    <w:p w:rsidR="00A06617" w:rsidRPr="00A06617" w:rsidRDefault="00A06617" w:rsidP="004822D2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A06617">
        <w:rPr>
          <w:sz w:val="22"/>
          <w:szCs w:val="22"/>
        </w:rPr>
        <w:t>Tabelle della memoria per matematica: tavola pitagorica, formule o linguaggi specifici…</w:t>
      </w:r>
      <w:bookmarkStart w:id="0" w:name="Controllo3"/>
      <w:bookmarkEnd w:id="0"/>
    </w:p>
    <w:p w:rsidR="00A06617" w:rsidRPr="00A06617" w:rsidRDefault="00A06617" w:rsidP="004822D2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t</w:t>
      </w:r>
      <w:r w:rsidRPr="00A06617">
        <w:rPr>
          <w:sz w:val="22"/>
          <w:szCs w:val="22"/>
        </w:rPr>
        <w:t>abelle della memoria per la lingua italiana: schede delle forme verbali; delle parti del discorso; dei complementi; delle proposizioni</w:t>
      </w:r>
    </w:p>
    <w:p w:rsidR="00A06617" w:rsidRPr="00A06617" w:rsidRDefault="00A06617" w:rsidP="004822D2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iCs/>
          <w:sz w:val="22"/>
          <w:szCs w:val="22"/>
        </w:rPr>
      </w:pPr>
      <w:r>
        <w:rPr>
          <w:sz w:val="22"/>
          <w:szCs w:val="22"/>
        </w:rPr>
        <w:t>t</w:t>
      </w:r>
      <w:r w:rsidRPr="00A06617">
        <w:rPr>
          <w:sz w:val="22"/>
          <w:szCs w:val="22"/>
        </w:rPr>
        <w:t xml:space="preserve">abelle della memoria per le lingue straniere </w:t>
      </w:r>
    </w:p>
    <w:p w:rsidR="00A06617" w:rsidRPr="00085B3F" w:rsidRDefault="00A06617" w:rsidP="004822D2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tabelle, formulari, </w:t>
      </w:r>
      <w:r w:rsidRPr="00085B3F">
        <w:rPr>
          <w:sz w:val="22"/>
          <w:szCs w:val="22"/>
        </w:rPr>
        <w:t>procedure specifiche sintesi, schemi e mappe elaborati dai docenti;</w:t>
      </w:r>
    </w:p>
    <w:p w:rsidR="00A06617" w:rsidRPr="00085B3F" w:rsidRDefault="00A06617" w:rsidP="004822D2">
      <w:pPr>
        <w:pStyle w:val="Paragrafoelenco"/>
        <w:widowControl/>
        <w:numPr>
          <w:ilvl w:val="0"/>
          <w:numId w:val="13"/>
        </w:numPr>
        <w:suppressAutoHyphens/>
        <w:overflowPunct/>
        <w:autoSpaceDN/>
        <w:adjustRightInd/>
        <w:ind w:left="709" w:hanging="283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calcolatrice</w:t>
      </w:r>
      <w:r w:rsidRPr="00085B3F">
        <w:rPr>
          <w:sz w:val="22"/>
          <w:szCs w:val="22"/>
        </w:rPr>
        <w:t xml:space="preserve"> o computer con foglio di calcolo e stampante;</w:t>
      </w:r>
    </w:p>
    <w:p w:rsidR="00A06617" w:rsidRPr="00085B3F" w:rsidRDefault="00A06617" w:rsidP="004822D2">
      <w:pPr>
        <w:pStyle w:val="Paragrafoelenco"/>
        <w:widowControl/>
        <w:numPr>
          <w:ilvl w:val="0"/>
          <w:numId w:val="13"/>
        </w:numPr>
        <w:suppressAutoHyphens/>
        <w:overflowPunct/>
        <w:autoSpaceDN/>
        <w:adjustRightInd/>
        <w:ind w:left="709" w:hanging="283"/>
        <w:jc w:val="left"/>
        <w:textAlignment w:val="auto"/>
        <w:rPr>
          <w:sz w:val="22"/>
          <w:szCs w:val="22"/>
        </w:rPr>
      </w:pPr>
      <w:r w:rsidRPr="00085B3F">
        <w:rPr>
          <w:sz w:val="22"/>
          <w:szCs w:val="22"/>
        </w:rPr>
        <w:t>computer con videoscrittura, correttore ortografico, stampante e scanner;</w:t>
      </w:r>
    </w:p>
    <w:p w:rsidR="00A06617" w:rsidRDefault="00A06617" w:rsidP="004822D2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textAlignment w:val="auto"/>
        <w:rPr>
          <w:sz w:val="22"/>
          <w:szCs w:val="22"/>
        </w:rPr>
      </w:pPr>
      <w:r>
        <w:rPr>
          <w:sz w:val="22"/>
          <w:szCs w:val="22"/>
        </w:rPr>
        <w:t>risorse audio (cassette registrate,  sintesi vocale, audiolibri, libri parlati, libri digitali );</w:t>
      </w:r>
    </w:p>
    <w:p w:rsidR="00A06617" w:rsidRPr="00085B3F" w:rsidRDefault="00A06617" w:rsidP="004822D2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textAlignment w:val="auto"/>
        <w:rPr>
          <w:sz w:val="22"/>
          <w:szCs w:val="22"/>
        </w:rPr>
      </w:pPr>
      <w:r w:rsidRPr="00085B3F">
        <w:rPr>
          <w:sz w:val="22"/>
          <w:szCs w:val="22"/>
        </w:rPr>
        <w:t>software didattici free;</w:t>
      </w:r>
    </w:p>
    <w:p w:rsidR="00A06617" w:rsidRPr="00A06617" w:rsidRDefault="00A06617" w:rsidP="004822D2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085B3F">
        <w:rPr>
          <w:sz w:val="22"/>
          <w:szCs w:val="22"/>
        </w:rPr>
        <w:t>computer con sintetizzatore vocale;</w:t>
      </w:r>
    </w:p>
    <w:p w:rsidR="00A06617" w:rsidRPr="00A06617" w:rsidRDefault="00A06617" w:rsidP="004822D2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A06617">
        <w:rPr>
          <w:sz w:val="22"/>
          <w:szCs w:val="22"/>
        </w:rPr>
        <w:t>Audiolibri</w:t>
      </w:r>
      <w:r>
        <w:rPr>
          <w:sz w:val="22"/>
          <w:szCs w:val="22"/>
        </w:rPr>
        <w:t>;</w:t>
      </w:r>
    </w:p>
    <w:p w:rsidR="00A06617" w:rsidRPr="00A06617" w:rsidRDefault="00A06617" w:rsidP="004822D2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A06617">
        <w:rPr>
          <w:sz w:val="22"/>
          <w:szCs w:val="22"/>
        </w:rPr>
        <w:t>Calcolatrice</w:t>
      </w:r>
      <w:r>
        <w:rPr>
          <w:sz w:val="22"/>
          <w:szCs w:val="22"/>
        </w:rPr>
        <w:t>;</w:t>
      </w:r>
    </w:p>
    <w:p w:rsidR="00A06617" w:rsidRPr="00A06617" w:rsidRDefault="00A06617" w:rsidP="004822D2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A06617">
        <w:rPr>
          <w:sz w:val="22"/>
          <w:szCs w:val="22"/>
        </w:rPr>
        <w:t>Uso di mappe strutturate</w:t>
      </w:r>
      <w:r>
        <w:rPr>
          <w:sz w:val="22"/>
          <w:szCs w:val="22"/>
        </w:rPr>
        <w:t>;</w:t>
      </w:r>
    </w:p>
    <w:p w:rsidR="00A06617" w:rsidRPr="00A06617" w:rsidRDefault="00A06617" w:rsidP="004822D2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A06617">
        <w:rPr>
          <w:sz w:val="22"/>
          <w:szCs w:val="22"/>
        </w:rPr>
        <w:t>Sintesi e schemi elaborati dai docenti</w:t>
      </w:r>
      <w:r>
        <w:rPr>
          <w:sz w:val="22"/>
          <w:szCs w:val="22"/>
        </w:rPr>
        <w:t>;</w:t>
      </w:r>
    </w:p>
    <w:p w:rsidR="00A06617" w:rsidRPr="00A06617" w:rsidRDefault="00A06617" w:rsidP="004822D2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A06617">
        <w:rPr>
          <w:sz w:val="22"/>
          <w:szCs w:val="22"/>
        </w:rPr>
        <w:t>Verifica compilazione diario scolastico</w:t>
      </w:r>
      <w:r>
        <w:rPr>
          <w:sz w:val="22"/>
          <w:szCs w:val="22"/>
        </w:rPr>
        <w:t>;</w:t>
      </w:r>
    </w:p>
    <w:p w:rsidR="00A06617" w:rsidRPr="00A06617" w:rsidRDefault="00A06617" w:rsidP="004822D2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A06617">
        <w:rPr>
          <w:sz w:val="22"/>
          <w:szCs w:val="22"/>
        </w:rPr>
        <w:t>Più tempo per lo svolgimento dei lavori e/o riduzione degli stessi</w:t>
      </w:r>
      <w:r>
        <w:rPr>
          <w:sz w:val="22"/>
          <w:szCs w:val="22"/>
        </w:rPr>
        <w:t>;</w:t>
      </w:r>
    </w:p>
    <w:p w:rsidR="00A06617" w:rsidRPr="00A06617" w:rsidRDefault="00A06617" w:rsidP="004822D2">
      <w:pPr>
        <w:widowControl/>
        <w:numPr>
          <w:ilvl w:val="0"/>
          <w:numId w:val="32"/>
        </w:numPr>
        <w:suppressAutoHyphens/>
        <w:overflowPunct/>
        <w:autoSpaceDE/>
        <w:autoSpaceDN/>
        <w:adjustRightInd/>
        <w:ind w:hanging="294"/>
        <w:jc w:val="left"/>
        <w:textAlignment w:val="auto"/>
        <w:rPr>
          <w:sz w:val="22"/>
          <w:szCs w:val="22"/>
        </w:rPr>
      </w:pPr>
      <w:r w:rsidRPr="00A06617">
        <w:rPr>
          <w:sz w:val="22"/>
          <w:szCs w:val="22"/>
        </w:rPr>
        <w:t>Altro__________________________________________________________</w:t>
      </w:r>
    </w:p>
    <w:p w:rsidR="00A06617" w:rsidRPr="002E2106" w:rsidRDefault="00A06617" w:rsidP="00A06617">
      <w:pPr>
        <w:rPr>
          <w:rFonts w:ascii="Calibri" w:hAnsi="Calibri" w:cs="Century Gothic"/>
          <w:sz w:val="14"/>
        </w:rPr>
      </w:pPr>
      <w:bookmarkStart w:id="1" w:name="Controllo15"/>
      <w:bookmarkStart w:id="2" w:name="Controllo14"/>
      <w:bookmarkEnd w:id="1"/>
      <w:bookmarkEnd w:id="2"/>
    </w:p>
    <w:p w:rsidR="0083595A" w:rsidRDefault="0083595A" w:rsidP="0083595A">
      <w:pPr>
        <w:rPr>
          <w:sz w:val="22"/>
          <w:szCs w:val="22"/>
        </w:rPr>
      </w:pPr>
    </w:p>
    <w:p w:rsidR="0083595A" w:rsidRPr="00085B3F" w:rsidRDefault="0083595A" w:rsidP="00085B3F">
      <w:pPr>
        <w:pStyle w:val="Paragrafoelenco"/>
        <w:numPr>
          <w:ilvl w:val="0"/>
          <w:numId w:val="38"/>
        </w:numPr>
        <w:ind w:left="426" w:hanging="426"/>
        <w:rPr>
          <w:b/>
          <w:bCs/>
          <w:i/>
          <w:iCs/>
        </w:rPr>
      </w:pPr>
      <w:r w:rsidRPr="00085B3F">
        <w:rPr>
          <w:b/>
          <w:bCs/>
          <w:i/>
          <w:iCs/>
        </w:rPr>
        <w:t>CRITERI E MODALITÀ DI VERIFICA E VALUTAZIONE</w:t>
      </w:r>
    </w:p>
    <w:p w:rsidR="008318E1" w:rsidRPr="00085B3F" w:rsidRDefault="008318E1" w:rsidP="00085B3F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085B3F">
        <w:rPr>
          <w:sz w:val="22"/>
          <w:szCs w:val="22"/>
        </w:rPr>
        <w:t>osservazione dei progressi in itinere;</w:t>
      </w:r>
    </w:p>
    <w:p w:rsidR="00170D9C" w:rsidRPr="00085B3F" w:rsidRDefault="00D33557" w:rsidP="00085B3F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085B3F">
        <w:rPr>
          <w:sz w:val="22"/>
          <w:szCs w:val="22"/>
        </w:rPr>
        <w:t>i tempi delle verifiche scritte con possibilità di utilizzare più supporti (videoscrittura, correttore ortografico)</w:t>
      </w:r>
      <w:r w:rsidR="008318E1" w:rsidRPr="00085B3F">
        <w:rPr>
          <w:sz w:val="22"/>
          <w:szCs w:val="22"/>
        </w:rPr>
        <w:t xml:space="preserve">; </w:t>
      </w:r>
    </w:p>
    <w:p w:rsidR="00170D9C" w:rsidRPr="00085B3F" w:rsidRDefault="00170D9C" w:rsidP="00085B3F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085B3F">
        <w:rPr>
          <w:sz w:val="22"/>
          <w:szCs w:val="22"/>
        </w:rPr>
        <w:t xml:space="preserve">programmazione di tempi più lunghi per l’esecuzione di prove scritte; </w:t>
      </w:r>
    </w:p>
    <w:p w:rsidR="00170D9C" w:rsidRPr="00085B3F" w:rsidRDefault="00170D9C" w:rsidP="00085B3F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085B3F">
        <w:rPr>
          <w:sz w:val="22"/>
          <w:szCs w:val="22"/>
        </w:rPr>
        <w:t>uso di mediatori didattici durante le prove scritte e orali;</w:t>
      </w:r>
    </w:p>
    <w:p w:rsidR="008318E1" w:rsidRPr="00085B3F" w:rsidRDefault="008318E1" w:rsidP="00085B3F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085B3F">
        <w:rPr>
          <w:sz w:val="22"/>
          <w:szCs w:val="22"/>
        </w:rPr>
        <w:t>interrogazioni programmate e concordate per tempi e quantità di contenuti;</w:t>
      </w:r>
    </w:p>
    <w:p w:rsidR="00D33557" w:rsidRPr="00085B3F" w:rsidRDefault="008318E1" w:rsidP="00085B3F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085B3F">
        <w:rPr>
          <w:sz w:val="22"/>
          <w:szCs w:val="22"/>
        </w:rPr>
        <w:t>utilizzo di prove strutturate (a scelta multipla, vero/falso…….);</w:t>
      </w:r>
    </w:p>
    <w:p w:rsidR="00D33557" w:rsidRPr="00085B3F" w:rsidRDefault="00D33557" w:rsidP="00085B3F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085B3F">
        <w:rPr>
          <w:sz w:val="22"/>
          <w:szCs w:val="22"/>
        </w:rPr>
        <w:t>interrogazioni su parti limitate e concordate del programma, evitando –ove possibile- di spostare le date fissate</w:t>
      </w:r>
      <w:r w:rsidR="00170D9C" w:rsidRPr="00085B3F">
        <w:rPr>
          <w:sz w:val="22"/>
          <w:szCs w:val="22"/>
        </w:rPr>
        <w:t>;</w:t>
      </w:r>
    </w:p>
    <w:p w:rsidR="00170D9C" w:rsidRPr="00085B3F" w:rsidRDefault="00D33557" w:rsidP="00085B3F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085B3F">
        <w:rPr>
          <w:sz w:val="22"/>
          <w:szCs w:val="22"/>
        </w:rPr>
        <w:t>adattamento e riduzione del numero degli esercizi senza modificare gli obiettivi</w:t>
      </w:r>
      <w:r w:rsidR="00170D9C" w:rsidRPr="00085B3F">
        <w:rPr>
          <w:sz w:val="22"/>
          <w:szCs w:val="22"/>
        </w:rPr>
        <w:t>;</w:t>
      </w:r>
    </w:p>
    <w:p w:rsidR="00D33557" w:rsidRPr="00085B3F" w:rsidRDefault="00D33557" w:rsidP="00085B3F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085B3F">
        <w:rPr>
          <w:sz w:val="22"/>
          <w:szCs w:val="22"/>
        </w:rPr>
        <w:t>utilizzo, nelle verifiche scritte, anche di domande a risposta multipla (con possibilità di completamento e/o arricchimento con una discussione orale)</w:t>
      </w:r>
      <w:r w:rsidR="00170D9C" w:rsidRPr="00085B3F">
        <w:rPr>
          <w:sz w:val="22"/>
          <w:szCs w:val="22"/>
        </w:rPr>
        <w:t>;</w:t>
      </w:r>
    </w:p>
    <w:p w:rsidR="00D33557" w:rsidRPr="00085B3F" w:rsidRDefault="008318E1" w:rsidP="00085B3F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085B3F">
        <w:rPr>
          <w:sz w:val="22"/>
          <w:szCs w:val="22"/>
        </w:rPr>
        <w:t>p</w:t>
      </w:r>
      <w:r w:rsidR="00D33557" w:rsidRPr="00085B3F">
        <w:rPr>
          <w:sz w:val="22"/>
          <w:szCs w:val="22"/>
        </w:rPr>
        <w:t>arziale sostituzione o completamento delle verifiche scritte con prove orali</w:t>
      </w:r>
      <w:r w:rsidR="00170D9C" w:rsidRPr="00085B3F">
        <w:rPr>
          <w:sz w:val="22"/>
          <w:szCs w:val="22"/>
        </w:rPr>
        <w:t>;</w:t>
      </w:r>
    </w:p>
    <w:p w:rsidR="00170D9C" w:rsidRPr="00085B3F" w:rsidRDefault="00170D9C" w:rsidP="00085B3F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085B3F">
        <w:rPr>
          <w:sz w:val="22"/>
          <w:szCs w:val="22"/>
        </w:rPr>
        <w:t>valutazioni più attente ai contenuti che non alla forma;</w:t>
      </w:r>
    </w:p>
    <w:p w:rsidR="00D33557" w:rsidRPr="00085B3F" w:rsidRDefault="00D33557" w:rsidP="00085B3F">
      <w:pPr>
        <w:pStyle w:val="Paragrafoelenco"/>
        <w:widowControl/>
        <w:numPr>
          <w:ilvl w:val="0"/>
          <w:numId w:val="13"/>
        </w:numPr>
        <w:suppressAutoHyphens/>
        <w:overflowPunct/>
        <w:autoSpaceDE/>
        <w:adjustRightInd/>
        <w:ind w:left="709" w:hanging="283"/>
        <w:jc w:val="left"/>
        <w:textAlignment w:val="auto"/>
        <w:rPr>
          <w:sz w:val="22"/>
          <w:szCs w:val="22"/>
        </w:rPr>
      </w:pPr>
      <w:r w:rsidRPr="00085B3F">
        <w:rPr>
          <w:sz w:val="22"/>
          <w:szCs w:val="22"/>
        </w:rPr>
        <w:t>Altro</w:t>
      </w:r>
    </w:p>
    <w:p w:rsidR="00C230A0" w:rsidRPr="00D33557" w:rsidRDefault="00C230A0" w:rsidP="00C230A0">
      <w:pPr>
        <w:widowControl/>
        <w:tabs>
          <w:tab w:val="left" w:pos="142"/>
        </w:tabs>
        <w:suppressAutoHyphens/>
        <w:overflowPunct/>
        <w:autoSpaceDN/>
        <w:adjustRightInd/>
        <w:ind w:left="720"/>
        <w:jc w:val="left"/>
        <w:textAlignment w:val="auto"/>
        <w:rPr>
          <w:iCs/>
          <w:sz w:val="22"/>
          <w:szCs w:val="22"/>
        </w:rPr>
      </w:pPr>
    </w:p>
    <w:p w:rsidR="00C230A0" w:rsidRPr="00C230A0" w:rsidRDefault="00C230A0" w:rsidP="00C230A0">
      <w:pPr>
        <w:widowControl/>
        <w:tabs>
          <w:tab w:val="left" w:pos="142"/>
        </w:tabs>
        <w:suppressAutoHyphens/>
        <w:overflowPunct/>
        <w:autoSpaceDN/>
        <w:adjustRightInd/>
        <w:jc w:val="left"/>
        <w:textAlignment w:val="auto"/>
        <w:rPr>
          <w:iCs/>
          <w:sz w:val="22"/>
          <w:szCs w:val="22"/>
        </w:rPr>
      </w:pPr>
      <w:r w:rsidRPr="00C230A0">
        <w:rPr>
          <w:b/>
          <w:iCs/>
          <w:sz w:val="22"/>
          <w:szCs w:val="22"/>
        </w:rPr>
        <w:t>ALUNNI STRANIERI</w:t>
      </w:r>
      <w:r>
        <w:rPr>
          <w:b/>
          <w:iCs/>
          <w:sz w:val="22"/>
          <w:szCs w:val="22"/>
        </w:rPr>
        <w:t xml:space="preserve">: </w:t>
      </w:r>
      <w:r w:rsidRPr="00C230A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C230A0">
        <w:rPr>
          <w:iCs/>
          <w:sz w:val="22"/>
          <w:szCs w:val="22"/>
        </w:rPr>
        <w:t xml:space="preserve">VALUTAZIONE PRIMO QUADRIMESTRE </w:t>
      </w:r>
    </w:p>
    <w:p w:rsidR="00D33557" w:rsidRDefault="00D33557" w:rsidP="0083595A">
      <w:pPr>
        <w:rPr>
          <w:sz w:val="22"/>
          <w:szCs w:val="22"/>
        </w:rPr>
      </w:pPr>
    </w:p>
    <w:p w:rsidR="00C230A0" w:rsidRPr="00C230A0" w:rsidRDefault="00085B3F" w:rsidP="00085B3F">
      <w:pPr>
        <w:widowControl/>
        <w:numPr>
          <w:ilvl w:val="0"/>
          <w:numId w:val="14"/>
        </w:numPr>
        <w:tabs>
          <w:tab w:val="left" w:pos="142"/>
          <w:tab w:val="num" w:pos="709"/>
        </w:tabs>
        <w:suppressAutoHyphens/>
        <w:overflowPunct/>
        <w:autoSpaceDN/>
        <w:adjustRightInd/>
        <w:ind w:left="567" w:hanging="141"/>
        <w:textAlignment w:val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C230A0" w:rsidRPr="00C230A0">
        <w:rPr>
          <w:iCs/>
          <w:sz w:val="22"/>
          <w:szCs w:val="22"/>
        </w:rPr>
        <w:t>la valutazione non v</w:t>
      </w:r>
      <w:r w:rsidR="00C230A0">
        <w:rPr>
          <w:iCs/>
          <w:sz w:val="22"/>
          <w:szCs w:val="22"/>
        </w:rPr>
        <w:t>errà</w:t>
      </w:r>
      <w:r w:rsidR="00C230A0" w:rsidRPr="00C230A0">
        <w:rPr>
          <w:iCs/>
          <w:sz w:val="22"/>
          <w:szCs w:val="22"/>
        </w:rPr>
        <w:t xml:space="preserve"> espressa in alcune discipline in quanto l'alunno si trova nella fase </w:t>
      </w:r>
      <w:r>
        <w:rPr>
          <w:iCs/>
          <w:sz w:val="22"/>
          <w:szCs w:val="22"/>
        </w:rPr>
        <w:t xml:space="preserve">          </w:t>
      </w:r>
      <w:r w:rsidR="00C230A0" w:rsidRPr="00C230A0">
        <w:rPr>
          <w:iCs/>
          <w:sz w:val="22"/>
          <w:szCs w:val="22"/>
        </w:rPr>
        <w:t>alfabetizzazione in lingua italiana/ di acquisizione della lingua italiana</w:t>
      </w:r>
    </w:p>
    <w:p w:rsidR="00C230A0" w:rsidRDefault="00C230A0" w:rsidP="00085B3F">
      <w:pPr>
        <w:widowControl/>
        <w:numPr>
          <w:ilvl w:val="0"/>
          <w:numId w:val="14"/>
        </w:numPr>
        <w:tabs>
          <w:tab w:val="left" w:pos="142"/>
          <w:tab w:val="num" w:pos="504"/>
          <w:tab w:val="num" w:pos="567"/>
        </w:tabs>
        <w:suppressAutoHyphens/>
        <w:overflowPunct/>
        <w:autoSpaceDN/>
        <w:adjustRightInd/>
        <w:ind w:left="567" w:hanging="141"/>
        <w:jc w:val="left"/>
        <w:textAlignment w:val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Pr="00C230A0">
        <w:rPr>
          <w:iCs/>
          <w:sz w:val="22"/>
          <w:szCs w:val="22"/>
        </w:rPr>
        <w:t>la valutazione espressa fa</w:t>
      </w:r>
      <w:r>
        <w:rPr>
          <w:iCs/>
          <w:sz w:val="22"/>
          <w:szCs w:val="22"/>
        </w:rPr>
        <w:t>rà</w:t>
      </w:r>
      <w:r w:rsidRPr="00C230A0">
        <w:rPr>
          <w:iCs/>
          <w:sz w:val="22"/>
          <w:szCs w:val="22"/>
        </w:rPr>
        <w:t xml:space="preserve"> riferimento al P.D.P. programmato per gli apprendimenti, in quanto l'alunno si trova nella fase di acquisizione della lingua italiana.</w:t>
      </w:r>
      <w:r w:rsidRPr="00C230A0">
        <w:rPr>
          <w:iCs/>
          <w:sz w:val="22"/>
          <w:szCs w:val="22"/>
        </w:rPr>
        <w:tab/>
      </w:r>
    </w:p>
    <w:p w:rsidR="00C230A0" w:rsidRDefault="00C230A0" w:rsidP="00C230A0">
      <w:pPr>
        <w:widowControl/>
        <w:tabs>
          <w:tab w:val="left" w:pos="142"/>
        </w:tabs>
        <w:suppressAutoHyphens/>
        <w:overflowPunct/>
        <w:autoSpaceDN/>
        <w:adjustRightInd/>
        <w:jc w:val="left"/>
        <w:textAlignment w:val="auto"/>
        <w:rPr>
          <w:iCs/>
          <w:sz w:val="22"/>
          <w:szCs w:val="22"/>
        </w:rPr>
      </w:pPr>
    </w:p>
    <w:p w:rsidR="00C230A0" w:rsidRDefault="00C230A0" w:rsidP="00C230A0">
      <w:pPr>
        <w:widowControl/>
        <w:tabs>
          <w:tab w:val="left" w:pos="142"/>
        </w:tabs>
        <w:suppressAutoHyphens/>
        <w:overflowPunct/>
        <w:autoSpaceDN/>
        <w:adjustRightInd/>
        <w:jc w:val="left"/>
        <w:textAlignment w:val="auto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</w:p>
    <w:p w:rsidR="00C230A0" w:rsidRDefault="00C230A0" w:rsidP="00C230A0">
      <w:pPr>
        <w:widowControl/>
        <w:tabs>
          <w:tab w:val="left" w:pos="142"/>
        </w:tabs>
        <w:suppressAutoHyphens/>
        <w:overflowPunct/>
        <w:autoSpaceDN/>
        <w:adjustRightInd/>
        <w:jc w:val="left"/>
        <w:textAlignment w:val="auto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C230A0">
        <w:rPr>
          <w:iCs/>
          <w:sz w:val="22"/>
          <w:szCs w:val="22"/>
        </w:rPr>
        <w:t xml:space="preserve">VALUTAZIONE DI FINE ANNO SCOLASTICO: </w:t>
      </w:r>
    </w:p>
    <w:p w:rsidR="00C230A0" w:rsidRDefault="00C230A0" w:rsidP="00C230A0">
      <w:pPr>
        <w:widowControl/>
        <w:tabs>
          <w:tab w:val="left" w:pos="142"/>
        </w:tabs>
        <w:suppressAutoHyphens/>
        <w:overflowPunct/>
        <w:autoSpaceDN/>
        <w:adjustRightInd/>
        <w:jc w:val="left"/>
        <w:textAlignment w:val="auto"/>
        <w:rPr>
          <w:iCs/>
          <w:sz w:val="22"/>
          <w:szCs w:val="22"/>
        </w:rPr>
      </w:pPr>
    </w:p>
    <w:p w:rsidR="00C230A0" w:rsidRDefault="00C230A0" w:rsidP="00C230A0">
      <w:pPr>
        <w:widowControl/>
        <w:tabs>
          <w:tab w:val="left" w:pos="142"/>
          <w:tab w:val="num" w:pos="576"/>
        </w:tabs>
        <w:suppressAutoHyphens/>
        <w:overflowPunct/>
        <w:autoSpaceDN/>
        <w:adjustRightInd/>
        <w:spacing w:before="180" w:line="276" w:lineRule="auto"/>
        <w:jc w:val="left"/>
        <w:textAlignment w:val="auto"/>
        <w:rPr>
          <w:iCs/>
          <w:sz w:val="22"/>
          <w:szCs w:val="22"/>
        </w:rPr>
      </w:pPr>
      <w:r w:rsidRPr="00C230A0">
        <w:rPr>
          <w:iCs/>
          <w:sz w:val="22"/>
          <w:szCs w:val="22"/>
        </w:rPr>
        <w:t>la valutazione te</w:t>
      </w:r>
      <w:r>
        <w:rPr>
          <w:iCs/>
          <w:sz w:val="22"/>
          <w:szCs w:val="22"/>
        </w:rPr>
        <w:t>rrà</w:t>
      </w:r>
      <w:r w:rsidRPr="00C230A0">
        <w:rPr>
          <w:iCs/>
          <w:sz w:val="22"/>
          <w:szCs w:val="22"/>
        </w:rPr>
        <w:t xml:space="preserve"> conto dei seguenti indicatori:</w:t>
      </w:r>
      <w:r w:rsidR="00C30451">
        <w:rPr>
          <w:iCs/>
          <w:sz w:val="22"/>
          <w:szCs w:val="22"/>
        </w:rPr>
        <w:t xml:space="preserve"> </w:t>
      </w:r>
    </w:p>
    <w:p w:rsidR="00C230A0" w:rsidRPr="00C230A0" w:rsidRDefault="00C230A0" w:rsidP="004822D2">
      <w:pPr>
        <w:widowControl/>
        <w:numPr>
          <w:ilvl w:val="0"/>
          <w:numId w:val="33"/>
        </w:numPr>
        <w:tabs>
          <w:tab w:val="left" w:pos="142"/>
          <w:tab w:val="num" w:pos="504"/>
          <w:tab w:val="num" w:pos="576"/>
        </w:tabs>
        <w:suppressAutoHyphens/>
        <w:overflowPunct/>
        <w:autoSpaceDN/>
        <w:adjustRightInd/>
        <w:spacing w:line="360" w:lineRule="auto"/>
        <w:ind w:left="1003" w:hanging="357"/>
        <w:jc w:val="left"/>
        <w:textAlignment w:val="auto"/>
        <w:rPr>
          <w:iCs/>
          <w:sz w:val="22"/>
          <w:szCs w:val="22"/>
        </w:rPr>
      </w:pPr>
      <w:r w:rsidRPr="00C230A0">
        <w:rPr>
          <w:iCs/>
          <w:sz w:val="22"/>
          <w:szCs w:val="22"/>
        </w:rPr>
        <w:t>Del PDP e degli obiettivi disciplinari indicati e raggiunti</w:t>
      </w:r>
    </w:p>
    <w:p w:rsidR="00C230A0" w:rsidRPr="00C230A0" w:rsidRDefault="00C230A0" w:rsidP="004822D2">
      <w:pPr>
        <w:widowControl/>
        <w:numPr>
          <w:ilvl w:val="0"/>
          <w:numId w:val="33"/>
        </w:numPr>
        <w:tabs>
          <w:tab w:val="left" w:pos="142"/>
          <w:tab w:val="num" w:pos="576"/>
        </w:tabs>
        <w:suppressAutoHyphens/>
        <w:overflowPunct/>
        <w:autoSpaceDN/>
        <w:adjustRightInd/>
        <w:spacing w:line="360" w:lineRule="auto"/>
        <w:ind w:left="1003" w:hanging="357"/>
        <w:jc w:val="left"/>
        <w:textAlignment w:val="auto"/>
        <w:rPr>
          <w:iCs/>
          <w:sz w:val="22"/>
          <w:szCs w:val="22"/>
        </w:rPr>
      </w:pPr>
      <w:r w:rsidRPr="00C230A0">
        <w:rPr>
          <w:iCs/>
          <w:sz w:val="22"/>
          <w:szCs w:val="22"/>
        </w:rPr>
        <w:t>La motivazione, l'impegno, la partecipazione</w:t>
      </w:r>
    </w:p>
    <w:p w:rsidR="00C230A0" w:rsidRPr="00C230A0" w:rsidRDefault="00C230A0" w:rsidP="004822D2">
      <w:pPr>
        <w:numPr>
          <w:ilvl w:val="0"/>
          <w:numId w:val="33"/>
        </w:numPr>
        <w:overflowPunct/>
        <w:adjustRightInd/>
        <w:spacing w:line="360" w:lineRule="auto"/>
        <w:ind w:left="1003" w:hanging="357"/>
        <w:jc w:val="left"/>
        <w:textAlignment w:val="auto"/>
        <w:rPr>
          <w:iCs/>
          <w:sz w:val="22"/>
          <w:szCs w:val="22"/>
        </w:rPr>
      </w:pPr>
      <w:r w:rsidRPr="00C230A0">
        <w:rPr>
          <w:iCs/>
          <w:sz w:val="22"/>
          <w:szCs w:val="22"/>
        </w:rPr>
        <w:t>La progressione e le potenzialità di apprendimento</w:t>
      </w:r>
    </w:p>
    <w:p w:rsidR="00F30EAD" w:rsidRPr="00085B3F" w:rsidRDefault="0083595A" w:rsidP="00085B3F">
      <w:pPr>
        <w:pStyle w:val="Paragrafoelenco"/>
        <w:numPr>
          <w:ilvl w:val="0"/>
          <w:numId w:val="38"/>
        </w:numPr>
        <w:ind w:left="426" w:hanging="426"/>
        <w:rPr>
          <w:b/>
          <w:bCs/>
          <w:i/>
          <w:iCs/>
        </w:rPr>
      </w:pPr>
      <w:r w:rsidRPr="00085B3F">
        <w:rPr>
          <w:b/>
          <w:bCs/>
          <w:i/>
          <w:iCs/>
        </w:rPr>
        <w:t xml:space="preserve"> PATTO CON LA FAMIGLIA/ALUNNO</w:t>
      </w:r>
      <w:r w:rsidR="00F01139" w:rsidRPr="00085B3F">
        <w:rPr>
          <w:b/>
          <w:bCs/>
          <w:i/>
          <w:iCs/>
        </w:rPr>
        <w:t xml:space="preserve"> 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Si concordano:</w:t>
      </w:r>
    </w:p>
    <w:p w:rsidR="0083595A" w:rsidRDefault="0083595A" w:rsidP="004822D2">
      <w:pPr>
        <w:widowControl/>
        <w:numPr>
          <w:ilvl w:val="0"/>
          <w:numId w:val="15"/>
        </w:numPr>
        <w:suppressAutoHyphens/>
        <w:overflowPunct/>
        <w:autoSpaceDN/>
        <w:adjustRightInd/>
        <w:textAlignment w:val="auto"/>
        <w:rPr>
          <w:iCs/>
          <w:sz w:val="22"/>
          <w:szCs w:val="22"/>
        </w:rPr>
      </w:pPr>
      <w:r>
        <w:rPr>
          <w:iCs/>
          <w:sz w:val="22"/>
          <w:szCs w:val="22"/>
        </w:rPr>
        <w:t>i compiti a casa (riduzione, distribuzione settimanale del carico di lavoro, modalità di presentazione/tempistica, modalità di esecuzione..);</w:t>
      </w:r>
    </w:p>
    <w:p w:rsidR="00F01139" w:rsidRPr="00F01139" w:rsidRDefault="0083595A" w:rsidP="004822D2">
      <w:pPr>
        <w:widowControl/>
        <w:numPr>
          <w:ilvl w:val="0"/>
          <w:numId w:val="15"/>
        </w:numPr>
        <w:suppressAutoHyphens/>
        <w:overflowPunct/>
        <w:autoSpaceDN/>
        <w:adjustRightInd/>
        <w:textAlignment w:val="auto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le modalità di aiuto: </w:t>
      </w:r>
      <w:r w:rsidR="00F01139" w:rsidRPr="00F01139">
        <w:rPr>
          <w:iCs/>
          <w:sz w:val="22"/>
          <w:szCs w:val="22"/>
        </w:rPr>
        <w:t>a casa sarà seguito da…………………………</w:t>
      </w:r>
      <w:r w:rsidR="00F01139">
        <w:rPr>
          <w:iCs/>
          <w:sz w:val="22"/>
          <w:szCs w:val="22"/>
        </w:rPr>
        <w:t>…………nelle discipline di</w:t>
      </w:r>
      <w:r w:rsidR="00F01139" w:rsidRPr="00F01139">
        <w:rPr>
          <w:iCs/>
          <w:sz w:val="22"/>
          <w:szCs w:val="22"/>
        </w:rPr>
        <w:t xml:space="preserve">: </w:t>
      </w:r>
      <w:r w:rsidR="00F01139">
        <w:rPr>
          <w:iCs/>
          <w:sz w:val="22"/>
          <w:szCs w:val="22"/>
        </w:rPr>
        <w:t>…………………………</w:t>
      </w:r>
    </w:p>
    <w:p w:rsidR="0083595A" w:rsidRDefault="0083595A" w:rsidP="004822D2">
      <w:pPr>
        <w:widowControl/>
        <w:numPr>
          <w:ilvl w:val="0"/>
          <w:numId w:val="15"/>
        </w:numPr>
        <w:suppressAutoHyphens/>
        <w:overflowPunct/>
        <w:autoSpaceDN/>
        <w:adjustRightInd/>
        <w:textAlignment w:val="auto"/>
        <w:rPr>
          <w:iCs/>
          <w:sz w:val="22"/>
          <w:szCs w:val="22"/>
        </w:rPr>
      </w:pPr>
      <w:r>
        <w:rPr>
          <w:iCs/>
          <w:sz w:val="22"/>
          <w:szCs w:val="22"/>
        </w:rPr>
        <w:t>gli strumenti compensativi utilizzati a casa;</w:t>
      </w:r>
    </w:p>
    <w:p w:rsidR="0083595A" w:rsidRPr="00905A80" w:rsidRDefault="0083595A" w:rsidP="004822D2">
      <w:pPr>
        <w:widowControl/>
        <w:numPr>
          <w:ilvl w:val="0"/>
          <w:numId w:val="15"/>
        </w:numPr>
        <w:suppressAutoHyphens/>
        <w:overflowPunct/>
        <w:autoSpaceDN/>
        <w:adjustRightInd/>
        <w:textAlignment w:val="auto"/>
        <w:rPr>
          <w:iCs/>
          <w:sz w:val="22"/>
          <w:szCs w:val="22"/>
        </w:rPr>
      </w:pPr>
      <w:r>
        <w:rPr>
          <w:iCs/>
          <w:sz w:val="22"/>
          <w:szCs w:val="22"/>
        </w:rPr>
        <w:t>le interrogazioni.</w:t>
      </w:r>
    </w:p>
    <w:p w:rsidR="00F01139" w:rsidRPr="00085B3F" w:rsidRDefault="00F01139" w:rsidP="00F01139">
      <w:pPr>
        <w:rPr>
          <w:iCs/>
          <w:sz w:val="22"/>
          <w:szCs w:val="22"/>
        </w:rPr>
      </w:pPr>
    </w:p>
    <w:p w:rsidR="00F01139" w:rsidRPr="001D3EC9" w:rsidRDefault="00F01139" w:rsidP="00F01139">
      <w:pPr>
        <w:rPr>
          <w:iCs/>
          <w:sz w:val="22"/>
          <w:szCs w:val="22"/>
        </w:rPr>
      </w:pPr>
      <w:r w:rsidRPr="001D3EC9">
        <w:rPr>
          <w:iCs/>
          <w:sz w:val="22"/>
          <w:szCs w:val="22"/>
        </w:rPr>
        <w:t>La famiglia si impegna altresì a:</w:t>
      </w:r>
    </w:p>
    <w:p w:rsidR="00F01139" w:rsidRPr="001D3EC9" w:rsidRDefault="00F01139" w:rsidP="004822D2">
      <w:pPr>
        <w:widowControl/>
        <w:numPr>
          <w:ilvl w:val="0"/>
          <w:numId w:val="15"/>
        </w:numPr>
        <w:suppressAutoHyphens/>
        <w:overflowPunct/>
        <w:autoSpaceDN/>
        <w:adjustRightInd/>
        <w:textAlignment w:val="auto"/>
        <w:rPr>
          <w:iCs/>
          <w:sz w:val="22"/>
          <w:szCs w:val="22"/>
        </w:rPr>
      </w:pPr>
      <w:r w:rsidRPr="001D3EC9">
        <w:rPr>
          <w:iCs/>
          <w:sz w:val="22"/>
          <w:szCs w:val="22"/>
        </w:rPr>
        <w:t>sostenere la motivazione e l’impegno dell’alunno nel lavoro scolastico e domestico</w:t>
      </w:r>
    </w:p>
    <w:p w:rsidR="00F01139" w:rsidRPr="001D3EC9" w:rsidRDefault="00F01139" w:rsidP="004822D2">
      <w:pPr>
        <w:widowControl/>
        <w:numPr>
          <w:ilvl w:val="0"/>
          <w:numId w:val="15"/>
        </w:numPr>
        <w:suppressAutoHyphens/>
        <w:overflowPunct/>
        <w:autoSpaceDN/>
        <w:adjustRightInd/>
        <w:textAlignment w:val="auto"/>
        <w:rPr>
          <w:iCs/>
          <w:sz w:val="22"/>
          <w:szCs w:val="22"/>
        </w:rPr>
      </w:pPr>
      <w:r w:rsidRPr="001D3EC9">
        <w:rPr>
          <w:iCs/>
          <w:sz w:val="22"/>
          <w:szCs w:val="22"/>
        </w:rPr>
        <w:t>verificare regolarmente lo svolgimento dei compiti assegnati</w:t>
      </w:r>
    </w:p>
    <w:p w:rsidR="00114F05" w:rsidRDefault="00F01139" w:rsidP="004822D2">
      <w:pPr>
        <w:widowControl/>
        <w:numPr>
          <w:ilvl w:val="0"/>
          <w:numId w:val="15"/>
        </w:numPr>
        <w:suppressAutoHyphens/>
        <w:overflowPunct/>
        <w:autoSpaceDN/>
        <w:adjustRightInd/>
        <w:textAlignment w:val="auto"/>
        <w:rPr>
          <w:iCs/>
          <w:sz w:val="22"/>
          <w:szCs w:val="22"/>
        </w:rPr>
      </w:pPr>
      <w:r w:rsidRPr="001D3EC9">
        <w:rPr>
          <w:iCs/>
          <w:sz w:val="22"/>
          <w:szCs w:val="22"/>
        </w:rPr>
        <w:t>verificare che vengano portati a scuola i materiali richiesti.</w:t>
      </w:r>
    </w:p>
    <w:p w:rsidR="00085B3F" w:rsidRDefault="00085B3F" w:rsidP="00085B3F">
      <w:pPr>
        <w:widowControl/>
        <w:suppressAutoHyphens/>
        <w:overflowPunct/>
        <w:autoSpaceDN/>
        <w:adjustRightInd/>
        <w:ind w:left="720"/>
        <w:textAlignment w:val="auto"/>
        <w:rPr>
          <w:iCs/>
          <w:sz w:val="22"/>
          <w:szCs w:val="22"/>
        </w:rPr>
      </w:pPr>
    </w:p>
    <w:p w:rsidR="00114F05" w:rsidRPr="00114F05" w:rsidRDefault="00114F05" w:rsidP="00114F05">
      <w:pPr>
        <w:widowControl/>
        <w:suppressAutoHyphens/>
        <w:overflowPunct/>
        <w:autoSpaceDN/>
        <w:adjustRightInd/>
        <w:textAlignment w:val="auto"/>
        <w:rPr>
          <w:iCs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I</w:t>
      </w:r>
      <w:r w:rsidRPr="00114F05">
        <w:rPr>
          <w:b/>
          <w:bCs/>
          <w:spacing w:val="-1"/>
          <w:sz w:val="20"/>
          <w:szCs w:val="20"/>
        </w:rPr>
        <w:t xml:space="preserve">l presente piano didattico personalizzato è stato concordato e accettato  </w:t>
      </w:r>
      <w:r w:rsidRPr="00114F05">
        <w:rPr>
          <w:b/>
          <w:bCs/>
          <w:sz w:val="20"/>
          <w:szCs w:val="20"/>
        </w:rPr>
        <w:t>in data ………………………</w:t>
      </w:r>
    </w:p>
    <w:p w:rsidR="0083595A" w:rsidRDefault="0083595A" w:rsidP="0083595A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Firme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Insegnanti di classe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Genitori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Studente</w:t>
      </w:r>
    </w:p>
    <w:p w:rsidR="0083595A" w:rsidRDefault="0083595A" w:rsidP="00114F0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  <w:r w:rsidR="00114F05">
        <w:rPr>
          <w:iCs/>
          <w:sz w:val="22"/>
          <w:szCs w:val="22"/>
        </w:rPr>
        <w:tab/>
      </w:r>
      <w:r w:rsidR="00114F05">
        <w:rPr>
          <w:iCs/>
          <w:sz w:val="22"/>
          <w:szCs w:val="22"/>
        </w:rPr>
        <w:tab/>
      </w:r>
      <w:r w:rsidR="00114F05">
        <w:rPr>
          <w:iCs/>
          <w:sz w:val="22"/>
          <w:szCs w:val="22"/>
        </w:rPr>
        <w:tab/>
      </w:r>
      <w:r w:rsidR="00114F05">
        <w:rPr>
          <w:iCs/>
          <w:sz w:val="22"/>
          <w:szCs w:val="22"/>
        </w:rPr>
        <w:tab/>
      </w:r>
      <w:r w:rsidR="00114F05">
        <w:rPr>
          <w:iCs/>
          <w:sz w:val="22"/>
          <w:szCs w:val="22"/>
        </w:rPr>
        <w:tab/>
      </w:r>
      <w:r w:rsidR="00114F05">
        <w:rPr>
          <w:iCs/>
          <w:sz w:val="22"/>
          <w:szCs w:val="22"/>
        </w:rPr>
        <w:tab/>
      </w:r>
      <w:r w:rsidR="00114F05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Il Dirigente Scolastico</w:t>
      </w:r>
    </w:p>
    <w:p w:rsidR="0083595A" w:rsidRDefault="0083595A" w:rsidP="0083595A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</w:t>
      </w:r>
    </w:p>
    <w:p w:rsidR="0083595A" w:rsidRDefault="0083595A" w:rsidP="0083595A">
      <w:pPr>
        <w:jc w:val="right"/>
        <w:rPr>
          <w:iCs/>
          <w:sz w:val="22"/>
          <w:szCs w:val="22"/>
        </w:rPr>
      </w:pPr>
    </w:p>
    <w:p w:rsidR="008E618F" w:rsidRDefault="0083595A" w:rsidP="00FA137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Rovigo, _____/______/_____</w:t>
      </w:r>
    </w:p>
    <w:p w:rsidR="00DD40C6" w:rsidRDefault="00DD40C6" w:rsidP="00FA1373">
      <w:pPr>
        <w:rPr>
          <w:iCs/>
          <w:sz w:val="22"/>
          <w:szCs w:val="22"/>
        </w:rPr>
      </w:pPr>
    </w:p>
    <w:p w:rsidR="00DD40C6" w:rsidRDefault="00DD40C6" w:rsidP="00FA1373">
      <w:pPr>
        <w:rPr>
          <w:iCs/>
          <w:sz w:val="22"/>
          <w:szCs w:val="22"/>
        </w:rPr>
      </w:pPr>
    </w:p>
    <w:p w:rsidR="00DD40C6" w:rsidRDefault="00DD40C6" w:rsidP="00FA1373">
      <w:pPr>
        <w:rPr>
          <w:iCs/>
          <w:sz w:val="22"/>
          <w:szCs w:val="22"/>
        </w:rPr>
      </w:pPr>
    </w:p>
    <w:p w:rsidR="00DD40C6" w:rsidRDefault="00DD40C6" w:rsidP="00FA1373">
      <w:pPr>
        <w:rPr>
          <w:iCs/>
          <w:sz w:val="22"/>
          <w:szCs w:val="22"/>
        </w:rPr>
      </w:pPr>
    </w:p>
    <w:p w:rsidR="00DD40C6" w:rsidRDefault="00DD40C6" w:rsidP="00FA1373">
      <w:pPr>
        <w:rPr>
          <w:iCs/>
          <w:sz w:val="22"/>
          <w:szCs w:val="22"/>
        </w:rPr>
      </w:pPr>
    </w:p>
    <w:p w:rsidR="00DD40C6" w:rsidRDefault="00DD40C6" w:rsidP="00FA1373">
      <w:pPr>
        <w:rPr>
          <w:iCs/>
          <w:sz w:val="22"/>
          <w:szCs w:val="22"/>
        </w:rPr>
      </w:pPr>
    </w:p>
    <w:p w:rsidR="00DD40C6" w:rsidRDefault="00DD40C6" w:rsidP="00FA1373">
      <w:pPr>
        <w:rPr>
          <w:iCs/>
          <w:sz w:val="22"/>
          <w:szCs w:val="22"/>
        </w:rPr>
      </w:pPr>
    </w:p>
    <w:p w:rsidR="00DD40C6" w:rsidRDefault="00DD40C6" w:rsidP="00FA1373">
      <w:pPr>
        <w:rPr>
          <w:iCs/>
          <w:sz w:val="22"/>
          <w:szCs w:val="22"/>
        </w:rPr>
      </w:pPr>
    </w:p>
    <w:p w:rsidR="00DD40C6" w:rsidRDefault="00DD40C6" w:rsidP="00FA1373">
      <w:pPr>
        <w:rPr>
          <w:iCs/>
          <w:sz w:val="22"/>
          <w:szCs w:val="22"/>
        </w:rPr>
      </w:pPr>
    </w:p>
    <w:p w:rsidR="00571B27" w:rsidRDefault="00571B27" w:rsidP="00FA1373">
      <w:pPr>
        <w:rPr>
          <w:iCs/>
          <w:sz w:val="22"/>
          <w:szCs w:val="22"/>
        </w:rPr>
      </w:pPr>
    </w:p>
    <w:p w:rsidR="00571B27" w:rsidRDefault="00571B27" w:rsidP="00FA1373">
      <w:pPr>
        <w:rPr>
          <w:iCs/>
          <w:sz w:val="22"/>
          <w:szCs w:val="22"/>
        </w:rPr>
      </w:pPr>
    </w:p>
    <w:p w:rsidR="00571B27" w:rsidRDefault="00571B27" w:rsidP="00FA1373">
      <w:pPr>
        <w:rPr>
          <w:iCs/>
          <w:sz w:val="22"/>
          <w:szCs w:val="22"/>
        </w:rPr>
      </w:pPr>
    </w:p>
    <w:p w:rsidR="00571B27" w:rsidRDefault="00571B27" w:rsidP="00FA1373">
      <w:pPr>
        <w:rPr>
          <w:iCs/>
          <w:sz w:val="22"/>
          <w:szCs w:val="22"/>
        </w:rPr>
      </w:pPr>
    </w:p>
    <w:p w:rsidR="00571B27" w:rsidRDefault="00571B27" w:rsidP="00FA1373">
      <w:pPr>
        <w:rPr>
          <w:iCs/>
          <w:sz w:val="22"/>
          <w:szCs w:val="22"/>
        </w:rPr>
      </w:pPr>
    </w:p>
    <w:p w:rsidR="00571B27" w:rsidRDefault="00571B27" w:rsidP="00FA1373">
      <w:pPr>
        <w:rPr>
          <w:iCs/>
          <w:sz w:val="22"/>
          <w:szCs w:val="22"/>
        </w:rPr>
      </w:pPr>
    </w:p>
    <w:p w:rsidR="00DD40C6" w:rsidRDefault="00DD40C6" w:rsidP="00FA1373">
      <w:pPr>
        <w:rPr>
          <w:iCs/>
          <w:sz w:val="22"/>
          <w:szCs w:val="22"/>
        </w:rPr>
      </w:pPr>
    </w:p>
    <w:sectPr w:rsidR="00DD40C6" w:rsidSect="002A4E7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/>
      <w:pgMar w:top="1134" w:right="1134" w:bottom="57" w:left="1134" w:header="0" w:footer="34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E1" w:rsidRDefault="00C109E1">
      <w:r>
        <w:separator/>
      </w:r>
    </w:p>
  </w:endnote>
  <w:endnote w:type="continuationSeparator" w:id="0">
    <w:p w:rsidR="00C109E1" w:rsidRDefault="00C1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72" w:rsidRDefault="002A4E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34" w:type="dxa"/>
      <w:tblBorders>
        <w:left w:val="thinThickMediumGap" w:sz="24" w:space="0" w:color="943634"/>
        <w:insideH w:val="thinThickMediumGap" w:sz="24" w:space="0" w:color="1F497D"/>
        <w:insideV w:val="thinThickMediumGap" w:sz="24" w:space="0" w:color="943634"/>
      </w:tblBorders>
      <w:tblLook w:val="04A0" w:firstRow="1" w:lastRow="0" w:firstColumn="1" w:lastColumn="0" w:noHBand="0" w:noVBand="1"/>
    </w:tblPr>
    <w:tblGrid>
      <w:gridCol w:w="5244"/>
      <w:gridCol w:w="4001"/>
    </w:tblGrid>
    <w:tr w:rsidR="00B7193F" w:rsidRPr="0019090E" w:rsidTr="002F4D52">
      <w:tc>
        <w:tcPr>
          <w:tcW w:w="5244" w:type="dxa"/>
        </w:tcPr>
        <w:p w:rsidR="00B7193F" w:rsidRDefault="00B7193F" w:rsidP="006A3925">
          <w:pPr>
            <w:pStyle w:val="Intestazione"/>
            <w:widowControl/>
            <w:jc w:val="left"/>
            <w:rPr>
              <w:rFonts w:ascii="Arial" w:hAnsi="Arial" w:cs="Arial"/>
              <w:sz w:val="18"/>
              <w:szCs w:val="18"/>
            </w:rPr>
          </w:pPr>
          <w:r w:rsidRPr="0019090E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LIceo statale </w:t>
          </w:r>
          <w:r w:rsidRPr="00A63EDC">
            <w:rPr>
              <w:rFonts w:ascii="Arial" w:hAnsi="Arial" w:cs="Arial"/>
              <w:b/>
              <w:sz w:val="18"/>
              <w:szCs w:val="18"/>
            </w:rPr>
            <w:t>“</w:t>
          </w:r>
          <w:r>
            <w:rPr>
              <w:rFonts w:ascii="Arial" w:hAnsi="Arial" w:cs="Arial"/>
              <w:b/>
              <w:sz w:val="18"/>
              <w:szCs w:val="18"/>
            </w:rPr>
            <w:t>Celio-</w:t>
          </w:r>
          <w:r w:rsidRPr="00A63EDC">
            <w:rPr>
              <w:rFonts w:ascii="Arial" w:hAnsi="Arial" w:cs="Arial"/>
              <w:b/>
              <w:sz w:val="18"/>
              <w:szCs w:val="18"/>
            </w:rPr>
            <w:t>Roccati”:</w:t>
          </w:r>
          <w:r w:rsidRPr="00A63EDC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P.D.P.</w:t>
          </w:r>
          <w:r w:rsidRPr="00A63EDC">
            <w:rPr>
              <w:rFonts w:ascii="Arial" w:hAnsi="Arial" w:cs="Arial"/>
              <w:sz w:val="18"/>
              <w:szCs w:val="18"/>
            </w:rPr>
            <w:t xml:space="preserve">  </w:t>
          </w:r>
        </w:p>
        <w:p w:rsidR="00B7193F" w:rsidRPr="0019090E" w:rsidRDefault="00B7193F" w:rsidP="006A3925">
          <w:pPr>
            <w:pStyle w:val="Intestazione"/>
            <w:widowControl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REV01</w:t>
          </w:r>
        </w:p>
      </w:tc>
      <w:tc>
        <w:tcPr>
          <w:tcW w:w="4001" w:type="dxa"/>
        </w:tcPr>
        <w:p w:rsidR="00B7193F" w:rsidRPr="0019090E" w:rsidRDefault="00B7193F" w:rsidP="0019090E">
          <w:pPr>
            <w:pStyle w:val="Intestazione"/>
            <w:jc w:val="left"/>
            <w:rPr>
              <w:rFonts w:ascii="Arial" w:hAnsi="Arial" w:cs="Arial"/>
              <w:sz w:val="18"/>
              <w:szCs w:val="18"/>
            </w:rPr>
          </w:pPr>
        </w:p>
        <w:p w:rsidR="00B7193F" w:rsidRPr="0019090E" w:rsidRDefault="00B7193F" w:rsidP="002F4D52">
          <w:pPr>
            <w:pStyle w:val="Intestazione"/>
            <w:jc w:val="left"/>
            <w:rPr>
              <w:rFonts w:ascii="Arial" w:hAnsi="Arial" w:cs="Arial"/>
              <w:sz w:val="18"/>
              <w:szCs w:val="18"/>
            </w:rPr>
          </w:pPr>
          <w:r w:rsidRPr="0019090E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</w:tbl>
  <w:p w:rsidR="00B7193F" w:rsidRPr="0019090E" w:rsidRDefault="00B7193F" w:rsidP="00D0321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72" w:rsidRDefault="002A4E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E1" w:rsidRDefault="00C109E1">
      <w:r>
        <w:separator/>
      </w:r>
    </w:p>
  </w:footnote>
  <w:footnote w:type="continuationSeparator" w:id="0">
    <w:p w:rsidR="00C109E1" w:rsidRDefault="00C1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72" w:rsidRDefault="002A4E7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3F" w:rsidRPr="00D03210" w:rsidRDefault="00B7193F" w:rsidP="005B3783">
    <w:pPr>
      <w:pStyle w:val="Intestazione"/>
      <w:widowControl/>
      <w:ind w:left="56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3F" w:rsidRPr="00B744EA" w:rsidRDefault="00B7193F" w:rsidP="00130B99">
    <w:pPr>
      <w:pStyle w:val="Intestazione"/>
      <w:widowControl/>
      <w:ind w:left="567"/>
      <w:jc w:val="center"/>
      <w:rPr>
        <w:rFonts w:ascii="Arial" w:hAnsi="Arial" w:cs="Arial"/>
        <w:sz w:val="18"/>
        <w:szCs w:val="18"/>
      </w:rPr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84"/>
        </w:tabs>
        <w:ind w:left="784" w:hanging="360"/>
      </w:pPr>
      <w:rPr>
        <w:rFonts w:ascii="Courier New" w:hAnsi="Courier New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32"/>
    <w:multiLevelType w:val="multilevel"/>
    <w:tmpl w:val="886AABE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37"/>
    <w:multiLevelType w:val="singleLevel"/>
    <w:tmpl w:val="00000037"/>
    <w:name w:val="WW8Num5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D8018E"/>
    <w:multiLevelType w:val="hybridMultilevel"/>
    <w:tmpl w:val="50BEF980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95D875"/>
    <w:multiLevelType w:val="singleLevel"/>
    <w:tmpl w:val="2C72D7C6"/>
    <w:lvl w:ilvl="0">
      <w:numFmt w:val="bullet"/>
      <w:lvlText w:val="o"/>
      <w:lvlJc w:val="left"/>
      <w:pPr>
        <w:tabs>
          <w:tab w:val="num" w:pos="432"/>
        </w:tabs>
        <w:ind w:left="1656"/>
      </w:pPr>
      <w:rPr>
        <w:rFonts w:ascii="Courier New" w:hAnsi="Courier New" w:cs="Courier New"/>
        <w:snapToGrid/>
        <w:sz w:val="24"/>
        <w:szCs w:val="24"/>
      </w:rPr>
    </w:lvl>
  </w:abstractNum>
  <w:abstractNum w:abstractNumId="12">
    <w:nsid w:val="031A4FEB"/>
    <w:multiLevelType w:val="singleLevel"/>
    <w:tmpl w:val="0ED26D6A"/>
    <w:lvl w:ilvl="0">
      <w:numFmt w:val="bullet"/>
      <w:lvlText w:val="q"/>
      <w:lvlJc w:val="left"/>
      <w:pPr>
        <w:tabs>
          <w:tab w:val="num" w:pos="432"/>
        </w:tabs>
        <w:ind w:left="360"/>
      </w:pPr>
      <w:rPr>
        <w:rFonts w:ascii="Wingdings" w:hAnsi="Wingdings" w:cs="Wingdings"/>
        <w:snapToGrid/>
        <w:sz w:val="24"/>
        <w:szCs w:val="24"/>
      </w:rPr>
    </w:lvl>
  </w:abstractNum>
  <w:abstractNum w:abstractNumId="13">
    <w:nsid w:val="0391FE13"/>
    <w:multiLevelType w:val="singleLevel"/>
    <w:tmpl w:val="5A48F923"/>
    <w:lvl w:ilvl="0">
      <w:numFmt w:val="bullet"/>
      <w:lvlText w:val="·"/>
      <w:lvlJc w:val="left"/>
      <w:pPr>
        <w:tabs>
          <w:tab w:val="num" w:pos="432"/>
        </w:tabs>
        <w:ind w:left="648"/>
      </w:pPr>
      <w:rPr>
        <w:rFonts w:ascii="Symbol" w:hAnsi="Symbol" w:cs="Symbol"/>
        <w:snapToGrid/>
        <w:sz w:val="24"/>
        <w:szCs w:val="24"/>
      </w:rPr>
    </w:lvl>
  </w:abstractNum>
  <w:abstractNum w:abstractNumId="14">
    <w:nsid w:val="03E8477A"/>
    <w:multiLevelType w:val="singleLevel"/>
    <w:tmpl w:val="0B61866C"/>
    <w:lvl w:ilvl="0">
      <w:numFmt w:val="bullet"/>
      <w:lvlText w:val="q"/>
      <w:lvlJc w:val="left"/>
      <w:pPr>
        <w:tabs>
          <w:tab w:val="num" w:pos="216"/>
        </w:tabs>
      </w:pPr>
      <w:rPr>
        <w:rFonts w:ascii="Wingdings" w:hAnsi="Wingdings" w:cs="Wingdings"/>
        <w:snapToGrid/>
        <w:sz w:val="24"/>
        <w:szCs w:val="24"/>
      </w:rPr>
    </w:lvl>
  </w:abstractNum>
  <w:abstractNum w:abstractNumId="15">
    <w:nsid w:val="06F3F4B0"/>
    <w:multiLevelType w:val="singleLevel"/>
    <w:tmpl w:val="2CB797F2"/>
    <w:lvl w:ilvl="0">
      <w:numFmt w:val="bullet"/>
      <w:lvlText w:val="q"/>
      <w:lvlJc w:val="left"/>
      <w:pPr>
        <w:tabs>
          <w:tab w:val="num" w:pos="432"/>
        </w:tabs>
        <w:ind w:left="1368" w:hanging="432"/>
      </w:pPr>
      <w:rPr>
        <w:rFonts w:ascii="Wingdings" w:hAnsi="Wingdings" w:cs="Wingdings"/>
        <w:snapToGrid/>
        <w:spacing w:val="-2"/>
        <w:sz w:val="24"/>
        <w:szCs w:val="24"/>
      </w:rPr>
    </w:lvl>
  </w:abstractNum>
  <w:abstractNum w:abstractNumId="16">
    <w:nsid w:val="0F310A6B"/>
    <w:multiLevelType w:val="hybridMultilevel"/>
    <w:tmpl w:val="9BDE09D2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746155"/>
    <w:multiLevelType w:val="hybridMultilevel"/>
    <w:tmpl w:val="9C782700"/>
    <w:lvl w:ilvl="0" w:tplc="9E50E1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24439A"/>
    <w:multiLevelType w:val="hybridMultilevel"/>
    <w:tmpl w:val="78D29648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F1623"/>
    <w:multiLevelType w:val="hybridMultilevel"/>
    <w:tmpl w:val="BB82126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4B1282"/>
    <w:multiLevelType w:val="hybridMultilevel"/>
    <w:tmpl w:val="A2BEF54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A2860"/>
    <w:multiLevelType w:val="hybridMultilevel"/>
    <w:tmpl w:val="F1481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26D8B"/>
    <w:multiLevelType w:val="hybridMultilevel"/>
    <w:tmpl w:val="9482DF24"/>
    <w:lvl w:ilvl="0" w:tplc="9E50E198">
      <w:start w:val="1"/>
      <w:numFmt w:val="bullet"/>
      <w:lvlText w:val=""/>
      <w:lvlJc w:val="left"/>
      <w:pPr>
        <w:ind w:left="2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3">
    <w:nsid w:val="3BA20121"/>
    <w:multiLevelType w:val="hybridMultilevel"/>
    <w:tmpl w:val="F0A203D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37FFC"/>
    <w:multiLevelType w:val="hybridMultilevel"/>
    <w:tmpl w:val="65F6EFBC"/>
    <w:lvl w:ilvl="0" w:tplc="5A40BB0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336DD"/>
    <w:multiLevelType w:val="hybridMultilevel"/>
    <w:tmpl w:val="EBE0A108"/>
    <w:lvl w:ilvl="0" w:tplc="9E50E1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13F15"/>
    <w:multiLevelType w:val="hybridMultilevel"/>
    <w:tmpl w:val="7B3AF9F0"/>
    <w:lvl w:ilvl="0" w:tplc="5A40BB0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11E70"/>
    <w:multiLevelType w:val="hybridMultilevel"/>
    <w:tmpl w:val="CD3E3D12"/>
    <w:lvl w:ilvl="0" w:tplc="9E50E19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7D0301"/>
    <w:multiLevelType w:val="hybridMultilevel"/>
    <w:tmpl w:val="D2D031F4"/>
    <w:lvl w:ilvl="0" w:tplc="9E50E198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C5BCE"/>
    <w:multiLevelType w:val="hybridMultilevel"/>
    <w:tmpl w:val="DA1C1EA8"/>
    <w:lvl w:ilvl="0" w:tplc="5A40BB0A">
      <w:start w:val="1"/>
      <w:numFmt w:val="bullet"/>
      <w:lvlText w:val="□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0">
    <w:nsid w:val="5413209B"/>
    <w:multiLevelType w:val="hybridMultilevel"/>
    <w:tmpl w:val="36303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D6425"/>
    <w:multiLevelType w:val="hybridMultilevel"/>
    <w:tmpl w:val="47DE6B88"/>
    <w:lvl w:ilvl="0" w:tplc="9E50E1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E6308"/>
    <w:multiLevelType w:val="hybridMultilevel"/>
    <w:tmpl w:val="FB662C90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02384"/>
    <w:multiLevelType w:val="hybridMultilevel"/>
    <w:tmpl w:val="63FC4A5C"/>
    <w:lvl w:ilvl="0" w:tplc="5A40BB0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A4567"/>
    <w:multiLevelType w:val="hybridMultilevel"/>
    <w:tmpl w:val="638C8678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C58C4"/>
    <w:multiLevelType w:val="hybridMultilevel"/>
    <w:tmpl w:val="6644B764"/>
    <w:lvl w:ilvl="0" w:tplc="9E50E198">
      <w:start w:val="1"/>
      <w:numFmt w:val="bullet"/>
      <w:lvlText w:val=""/>
      <w:lvlJc w:val="left"/>
      <w:pPr>
        <w:ind w:left="7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6">
    <w:nsid w:val="6BE752F7"/>
    <w:multiLevelType w:val="hybridMultilevel"/>
    <w:tmpl w:val="11CC3550"/>
    <w:lvl w:ilvl="0" w:tplc="9E50E19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6656C6"/>
    <w:multiLevelType w:val="hybridMultilevel"/>
    <w:tmpl w:val="F2B2622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83B7C"/>
    <w:multiLevelType w:val="hybridMultilevel"/>
    <w:tmpl w:val="91922576"/>
    <w:lvl w:ilvl="0" w:tplc="9C9A28FA">
      <w:start w:val="1"/>
      <w:numFmt w:val="bullet"/>
      <w:lvlText w:val="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76C4E63"/>
    <w:multiLevelType w:val="hybridMultilevel"/>
    <w:tmpl w:val="ED243662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40618"/>
    <w:multiLevelType w:val="hybridMultilevel"/>
    <w:tmpl w:val="D7988A84"/>
    <w:lvl w:ilvl="0" w:tplc="9E50E198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9122D"/>
    <w:multiLevelType w:val="hybridMultilevel"/>
    <w:tmpl w:val="0D9801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34B2F"/>
    <w:multiLevelType w:val="hybridMultilevel"/>
    <w:tmpl w:val="40600F70"/>
    <w:lvl w:ilvl="0" w:tplc="9E50E198">
      <w:start w:val="1"/>
      <w:numFmt w:val="bullet"/>
      <w:lvlText w:val="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>
    <w:nsid w:val="7E665AC7"/>
    <w:multiLevelType w:val="hybridMultilevel"/>
    <w:tmpl w:val="8FE85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22D1C"/>
    <w:multiLevelType w:val="hybridMultilevel"/>
    <w:tmpl w:val="980EE67E"/>
    <w:lvl w:ilvl="0" w:tplc="9E50E1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75419"/>
    <w:multiLevelType w:val="hybridMultilevel"/>
    <w:tmpl w:val="F4028E04"/>
    <w:lvl w:ilvl="0" w:tplc="9C9A28F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26"/>
  </w:num>
  <w:num w:numId="3">
    <w:abstractNumId w:val="24"/>
  </w:num>
  <w:num w:numId="4">
    <w:abstractNumId w:val="33"/>
  </w:num>
  <w:num w:numId="5">
    <w:abstractNumId w:val="29"/>
  </w:num>
  <w:num w:numId="6">
    <w:abstractNumId w:val="44"/>
  </w:num>
  <w:num w:numId="7">
    <w:abstractNumId w:val="17"/>
  </w:num>
  <w:num w:numId="8">
    <w:abstractNumId w:val="31"/>
  </w:num>
  <w:num w:numId="9">
    <w:abstractNumId w:val="28"/>
  </w:num>
  <w:num w:numId="10">
    <w:abstractNumId w:val="35"/>
  </w:num>
  <w:num w:numId="11">
    <w:abstractNumId w:val="22"/>
  </w:num>
  <w:num w:numId="12">
    <w:abstractNumId w:val="36"/>
  </w:num>
  <w:num w:numId="13">
    <w:abstractNumId w:val="27"/>
  </w:num>
  <w:num w:numId="14">
    <w:abstractNumId w:val="40"/>
  </w:num>
  <w:num w:numId="15">
    <w:abstractNumId w:val="25"/>
  </w:num>
  <w:num w:numId="16">
    <w:abstractNumId w:val="15"/>
  </w:num>
  <w:num w:numId="17">
    <w:abstractNumId w:val="11"/>
  </w:num>
  <w:num w:numId="18">
    <w:abstractNumId w:val="10"/>
  </w:num>
  <w:num w:numId="19">
    <w:abstractNumId w:val="38"/>
  </w:num>
  <w:num w:numId="20">
    <w:abstractNumId w:val="12"/>
  </w:num>
  <w:num w:numId="21">
    <w:abstractNumId w:val="45"/>
  </w:num>
  <w:num w:numId="22">
    <w:abstractNumId w:val="16"/>
  </w:num>
  <w:num w:numId="23">
    <w:abstractNumId w:val="39"/>
  </w:num>
  <w:num w:numId="24">
    <w:abstractNumId w:val="34"/>
  </w:num>
  <w:num w:numId="25">
    <w:abstractNumId w:val="18"/>
  </w:num>
  <w:num w:numId="26">
    <w:abstractNumId w:val="41"/>
  </w:num>
  <w:num w:numId="27">
    <w:abstractNumId w:val="20"/>
  </w:num>
  <w:num w:numId="28">
    <w:abstractNumId w:val="14"/>
  </w:num>
  <w:num w:numId="29">
    <w:abstractNumId w:val="30"/>
  </w:num>
  <w:num w:numId="30">
    <w:abstractNumId w:val="1"/>
  </w:num>
  <w:num w:numId="31">
    <w:abstractNumId w:val="13"/>
  </w:num>
  <w:num w:numId="32">
    <w:abstractNumId w:val="32"/>
  </w:num>
  <w:num w:numId="33">
    <w:abstractNumId w:val="42"/>
  </w:num>
  <w:num w:numId="34">
    <w:abstractNumId w:val="21"/>
  </w:num>
  <w:num w:numId="35">
    <w:abstractNumId w:val="23"/>
  </w:num>
  <w:num w:numId="36">
    <w:abstractNumId w:val="43"/>
  </w:num>
  <w:num w:numId="37">
    <w:abstractNumId w:val="19"/>
  </w:num>
  <w:num w:numId="38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283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56"/>
    <w:rsid w:val="000061E3"/>
    <w:rsid w:val="00006B6D"/>
    <w:rsid w:val="00036F02"/>
    <w:rsid w:val="0004001C"/>
    <w:rsid w:val="000436DB"/>
    <w:rsid w:val="00050E32"/>
    <w:rsid w:val="00051D87"/>
    <w:rsid w:val="00054E45"/>
    <w:rsid w:val="00057A0B"/>
    <w:rsid w:val="000604C7"/>
    <w:rsid w:val="00062B5B"/>
    <w:rsid w:val="00085B3F"/>
    <w:rsid w:val="00086192"/>
    <w:rsid w:val="00096B83"/>
    <w:rsid w:val="000970E0"/>
    <w:rsid w:val="000A16C7"/>
    <w:rsid w:val="000A23DB"/>
    <w:rsid w:val="000B30BE"/>
    <w:rsid w:val="000D0CF1"/>
    <w:rsid w:val="000D31BF"/>
    <w:rsid w:val="000D60E6"/>
    <w:rsid w:val="000D6335"/>
    <w:rsid w:val="000E591F"/>
    <w:rsid w:val="0010091F"/>
    <w:rsid w:val="00103E63"/>
    <w:rsid w:val="00114F05"/>
    <w:rsid w:val="001167AE"/>
    <w:rsid w:val="00123AE0"/>
    <w:rsid w:val="00130B99"/>
    <w:rsid w:val="00133253"/>
    <w:rsid w:val="00160EF1"/>
    <w:rsid w:val="00163EBA"/>
    <w:rsid w:val="00165695"/>
    <w:rsid w:val="001674AD"/>
    <w:rsid w:val="00170D9C"/>
    <w:rsid w:val="001716CF"/>
    <w:rsid w:val="0017221F"/>
    <w:rsid w:val="00173DBF"/>
    <w:rsid w:val="00175465"/>
    <w:rsid w:val="00180E12"/>
    <w:rsid w:val="0019090E"/>
    <w:rsid w:val="001933C3"/>
    <w:rsid w:val="001952CD"/>
    <w:rsid w:val="001B0807"/>
    <w:rsid w:val="001C5358"/>
    <w:rsid w:val="001D3EC9"/>
    <w:rsid w:val="002310EF"/>
    <w:rsid w:val="00231667"/>
    <w:rsid w:val="0023651E"/>
    <w:rsid w:val="00236DA0"/>
    <w:rsid w:val="002439B4"/>
    <w:rsid w:val="0025472A"/>
    <w:rsid w:val="00257E3B"/>
    <w:rsid w:val="0026229A"/>
    <w:rsid w:val="00276227"/>
    <w:rsid w:val="00286F8C"/>
    <w:rsid w:val="00294FC3"/>
    <w:rsid w:val="00297893"/>
    <w:rsid w:val="002A051A"/>
    <w:rsid w:val="002A4E72"/>
    <w:rsid w:val="002B3C79"/>
    <w:rsid w:val="002C5A05"/>
    <w:rsid w:val="002D104A"/>
    <w:rsid w:val="002E7CCE"/>
    <w:rsid w:val="002F4D52"/>
    <w:rsid w:val="00306694"/>
    <w:rsid w:val="00311BD3"/>
    <w:rsid w:val="00324C5E"/>
    <w:rsid w:val="00331C70"/>
    <w:rsid w:val="00334926"/>
    <w:rsid w:val="00343175"/>
    <w:rsid w:val="003508BE"/>
    <w:rsid w:val="00355CFC"/>
    <w:rsid w:val="00360670"/>
    <w:rsid w:val="00371F16"/>
    <w:rsid w:val="00383412"/>
    <w:rsid w:val="00395608"/>
    <w:rsid w:val="003A0A4B"/>
    <w:rsid w:val="003B47D6"/>
    <w:rsid w:val="003B6BBD"/>
    <w:rsid w:val="003D13EF"/>
    <w:rsid w:val="003D46E4"/>
    <w:rsid w:val="003F0B9E"/>
    <w:rsid w:val="00400C06"/>
    <w:rsid w:val="004265A9"/>
    <w:rsid w:val="00427F62"/>
    <w:rsid w:val="004405F7"/>
    <w:rsid w:val="00454921"/>
    <w:rsid w:val="00455CF3"/>
    <w:rsid w:val="00466175"/>
    <w:rsid w:val="00467126"/>
    <w:rsid w:val="00471376"/>
    <w:rsid w:val="004822D2"/>
    <w:rsid w:val="00486E61"/>
    <w:rsid w:val="0049319F"/>
    <w:rsid w:val="00496211"/>
    <w:rsid w:val="004A6463"/>
    <w:rsid w:val="004B2DE4"/>
    <w:rsid w:val="004C7EDF"/>
    <w:rsid w:val="004D26D1"/>
    <w:rsid w:val="004D51A7"/>
    <w:rsid w:val="004E73DC"/>
    <w:rsid w:val="004F0E14"/>
    <w:rsid w:val="005324CB"/>
    <w:rsid w:val="00541562"/>
    <w:rsid w:val="0055581D"/>
    <w:rsid w:val="00570832"/>
    <w:rsid w:val="00571B27"/>
    <w:rsid w:val="00575567"/>
    <w:rsid w:val="005833F8"/>
    <w:rsid w:val="00583B68"/>
    <w:rsid w:val="00591353"/>
    <w:rsid w:val="005B3783"/>
    <w:rsid w:val="005B56D1"/>
    <w:rsid w:val="005D3692"/>
    <w:rsid w:val="005D3BC8"/>
    <w:rsid w:val="005E7A83"/>
    <w:rsid w:val="005F6E9E"/>
    <w:rsid w:val="006114C9"/>
    <w:rsid w:val="00611C8A"/>
    <w:rsid w:val="00631519"/>
    <w:rsid w:val="006327FF"/>
    <w:rsid w:val="00641CF1"/>
    <w:rsid w:val="00656524"/>
    <w:rsid w:val="006645EF"/>
    <w:rsid w:val="00666F43"/>
    <w:rsid w:val="0067700F"/>
    <w:rsid w:val="00683422"/>
    <w:rsid w:val="00683576"/>
    <w:rsid w:val="006A3925"/>
    <w:rsid w:val="006B1BAB"/>
    <w:rsid w:val="006B6DB3"/>
    <w:rsid w:val="006C328E"/>
    <w:rsid w:val="006C3729"/>
    <w:rsid w:val="006F7123"/>
    <w:rsid w:val="00714167"/>
    <w:rsid w:val="00721CCF"/>
    <w:rsid w:val="0072227E"/>
    <w:rsid w:val="00723482"/>
    <w:rsid w:val="00737E32"/>
    <w:rsid w:val="00741CDB"/>
    <w:rsid w:val="00751171"/>
    <w:rsid w:val="00751922"/>
    <w:rsid w:val="00757633"/>
    <w:rsid w:val="007613A2"/>
    <w:rsid w:val="007719E6"/>
    <w:rsid w:val="00773721"/>
    <w:rsid w:val="007765AA"/>
    <w:rsid w:val="007857ED"/>
    <w:rsid w:val="00793C7D"/>
    <w:rsid w:val="007B679C"/>
    <w:rsid w:val="007C5D11"/>
    <w:rsid w:val="007D4B04"/>
    <w:rsid w:val="007F263F"/>
    <w:rsid w:val="007F4DE3"/>
    <w:rsid w:val="00822ED8"/>
    <w:rsid w:val="00824798"/>
    <w:rsid w:val="00825A3E"/>
    <w:rsid w:val="008318E1"/>
    <w:rsid w:val="0083595A"/>
    <w:rsid w:val="00846131"/>
    <w:rsid w:val="008463F4"/>
    <w:rsid w:val="008539EE"/>
    <w:rsid w:val="008572D2"/>
    <w:rsid w:val="008713A1"/>
    <w:rsid w:val="0087241A"/>
    <w:rsid w:val="008868F2"/>
    <w:rsid w:val="00890066"/>
    <w:rsid w:val="00894CE4"/>
    <w:rsid w:val="008A3029"/>
    <w:rsid w:val="008B0CA4"/>
    <w:rsid w:val="008C30BA"/>
    <w:rsid w:val="008C5BB5"/>
    <w:rsid w:val="008D54ED"/>
    <w:rsid w:val="008D6585"/>
    <w:rsid w:val="008D7712"/>
    <w:rsid w:val="008E33A7"/>
    <w:rsid w:val="008E618F"/>
    <w:rsid w:val="009112A1"/>
    <w:rsid w:val="00913F3E"/>
    <w:rsid w:val="00916B78"/>
    <w:rsid w:val="009279C6"/>
    <w:rsid w:val="00927EF7"/>
    <w:rsid w:val="00932197"/>
    <w:rsid w:val="0093715D"/>
    <w:rsid w:val="00946BE4"/>
    <w:rsid w:val="009647E8"/>
    <w:rsid w:val="00966A56"/>
    <w:rsid w:val="00967825"/>
    <w:rsid w:val="0097661A"/>
    <w:rsid w:val="009779D6"/>
    <w:rsid w:val="00982C42"/>
    <w:rsid w:val="00984580"/>
    <w:rsid w:val="00991414"/>
    <w:rsid w:val="00996AEE"/>
    <w:rsid w:val="009A2F33"/>
    <w:rsid w:val="009A3708"/>
    <w:rsid w:val="009A4D7F"/>
    <w:rsid w:val="009B10E0"/>
    <w:rsid w:val="009C7FCD"/>
    <w:rsid w:val="009D0B03"/>
    <w:rsid w:val="009D0B53"/>
    <w:rsid w:val="009E4CDB"/>
    <w:rsid w:val="009F1BB2"/>
    <w:rsid w:val="009F5D1B"/>
    <w:rsid w:val="00A02537"/>
    <w:rsid w:val="00A06617"/>
    <w:rsid w:val="00A07C9F"/>
    <w:rsid w:val="00A3170B"/>
    <w:rsid w:val="00A431AB"/>
    <w:rsid w:val="00A51B6B"/>
    <w:rsid w:val="00A5499C"/>
    <w:rsid w:val="00A55380"/>
    <w:rsid w:val="00A55F7B"/>
    <w:rsid w:val="00A63EDC"/>
    <w:rsid w:val="00A71262"/>
    <w:rsid w:val="00A83501"/>
    <w:rsid w:val="00A910E0"/>
    <w:rsid w:val="00A91923"/>
    <w:rsid w:val="00AB39E1"/>
    <w:rsid w:val="00AB6797"/>
    <w:rsid w:val="00AC146B"/>
    <w:rsid w:val="00AD1897"/>
    <w:rsid w:val="00AD3DA3"/>
    <w:rsid w:val="00AF65BA"/>
    <w:rsid w:val="00AF6CD1"/>
    <w:rsid w:val="00B12715"/>
    <w:rsid w:val="00B204FC"/>
    <w:rsid w:val="00B20DEF"/>
    <w:rsid w:val="00B21387"/>
    <w:rsid w:val="00B313AA"/>
    <w:rsid w:val="00B4759B"/>
    <w:rsid w:val="00B57FAF"/>
    <w:rsid w:val="00B7193F"/>
    <w:rsid w:val="00B744EA"/>
    <w:rsid w:val="00B760B1"/>
    <w:rsid w:val="00B90BC4"/>
    <w:rsid w:val="00BA07E7"/>
    <w:rsid w:val="00BA3EF1"/>
    <w:rsid w:val="00BB7133"/>
    <w:rsid w:val="00BC2671"/>
    <w:rsid w:val="00BC56B0"/>
    <w:rsid w:val="00BD701E"/>
    <w:rsid w:val="00BD76F7"/>
    <w:rsid w:val="00BF0AFC"/>
    <w:rsid w:val="00C109E1"/>
    <w:rsid w:val="00C230A0"/>
    <w:rsid w:val="00C30451"/>
    <w:rsid w:val="00C31A72"/>
    <w:rsid w:val="00C34487"/>
    <w:rsid w:val="00C40EC0"/>
    <w:rsid w:val="00C44551"/>
    <w:rsid w:val="00C531F3"/>
    <w:rsid w:val="00C61A92"/>
    <w:rsid w:val="00C64A11"/>
    <w:rsid w:val="00C65B08"/>
    <w:rsid w:val="00C75CD0"/>
    <w:rsid w:val="00CA273B"/>
    <w:rsid w:val="00CB2F3D"/>
    <w:rsid w:val="00CE1D78"/>
    <w:rsid w:val="00CF04AB"/>
    <w:rsid w:val="00D03210"/>
    <w:rsid w:val="00D0425B"/>
    <w:rsid w:val="00D15C4C"/>
    <w:rsid w:val="00D21273"/>
    <w:rsid w:val="00D22841"/>
    <w:rsid w:val="00D23535"/>
    <w:rsid w:val="00D33557"/>
    <w:rsid w:val="00D347B4"/>
    <w:rsid w:val="00D6502F"/>
    <w:rsid w:val="00D730BD"/>
    <w:rsid w:val="00D930E5"/>
    <w:rsid w:val="00DB60F0"/>
    <w:rsid w:val="00DB6297"/>
    <w:rsid w:val="00DB79F6"/>
    <w:rsid w:val="00DD2055"/>
    <w:rsid w:val="00DD40C6"/>
    <w:rsid w:val="00E034F2"/>
    <w:rsid w:val="00E170F8"/>
    <w:rsid w:val="00E34A19"/>
    <w:rsid w:val="00E3571E"/>
    <w:rsid w:val="00E4535E"/>
    <w:rsid w:val="00E64F76"/>
    <w:rsid w:val="00E65AA9"/>
    <w:rsid w:val="00E663E7"/>
    <w:rsid w:val="00E86F96"/>
    <w:rsid w:val="00EA2482"/>
    <w:rsid w:val="00EA42D0"/>
    <w:rsid w:val="00ED036D"/>
    <w:rsid w:val="00ED5B39"/>
    <w:rsid w:val="00F01139"/>
    <w:rsid w:val="00F238C8"/>
    <w:rsid w:val="00F30EAD"/>
    <w:rsid w:val="00F570D1"/>
    <w:rsid w:val="00F6580D"/>
    <w:rsid w:val="00F65EB6"/>
    <w:rsid w:val="00F65F4F"/>
    <w:rsid w:val="00F90868"/>
    <w:rsid w:val="00F92CB2"/>
    <w:rsid w:val="00F941A0"/>
    <w:rsid w:val="00F95642"/>
    <w:rsid w:val="00FA1373"/>
    <w:rsid w:val="00FA5562"/>
    <w:rsid w:val="00FC234E"/>
    <w:rsid w:val="00FC3601"/>
    <w:rsid w:val="00FC4127"/>
    <w:rsid w:val="00FE1C5B"/>
    <w:rsid w:val="00FE53A0"/>
    <w:rsid w:val="00FF060C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72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472A"/>
    <w:pPr>
      <w:keepNext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190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946B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1909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1909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F6CD1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254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6CD1"/>
    <w:rPr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254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F6CD1"/>
    <w:rPr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25472A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F6CD1"/>
    <w:rPr>
      <w:sz w:val="28"/>
      <w:szCs w:val="28"/>
    </w:rPr>
  </w:style>
  <w:style w:type="paragraph" w:styleId="Rientrocorpodeltesto2">
    <w:name w:val="Body Text Indent 2"/>
    <w:basedOn w:val="Normale"/>
    <w:link w:val="Rientrocorpodeltesto2Carattere"/>
    <w:uiPriority w:val="99"/>
    <w:rsid w:val="0025472A"/>
    <w:pPr>
      <w:ind w:left="142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F6CD1"/>
    <w:rPr>
      <w:sz w:val="28"/>
      <w:szCs w:val="28"/>
    </w:rPr>
  </w:style>
  <w:style w:type="paragraph" w:styleId="Rientrocorpodeltesto3">
    <w:name w:val="Body Text Indent 3"/>
    <w:basedOn w:val="Normale"/>
    <w:link w:val="Rientrocorpodeltesto3Carattere"/>
    <w:uiPriority w:val="99"/>
    <w:rsid w:val="0025472A"/>
    <w:pPr>
      <w:ind w:firstLine="708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F6CD1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25472A"/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F6CD1"/>
    <w:rPr>
      <w:sz w:val="28"/>
      <w:szCs w:val="28"/>
    </w:rPr>
  </w:style>
  <w:style w:type="paragraph" w:styleId="Paragrafoelenco">
    <w:name w:val="List Paragraph"/>
    <w:basedOn w:val="Normale"/>
    <w:qFormat/>
    <w:rsid w:val="001716CF"/>
    <w:pPr>
      <w:ind w:left="708"/>
    </w:pPr>
  </w:style>
  <w:style w:type="character" w:styleId="Collegamentoipertestuale">
    <w:name w:val="Hyperlink"/>
    <w:basedOn w:val="Carpredefinitoparagrafo"/>
    <w:rsid w:val="0025472A"/>
    <w:rPr>
      <w:color w:val="0000FF"/>
      <w:u w:val="single"/>
    </w:rPr>
  </w:style>
  <w:style w:type="table" w:styleId="Grigliatabella">
    <w:name w:val="Table Grid"/>
    <w:basedOn w:val="Tabellanormale"/>
    <w:locked/>
    <w:rsid w:val="0092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868F2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9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190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semiHidden/>
    <w:rsid w:val="0019090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190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lenco">
    <w:name w:val="List"/>
    <w:basedOn w:val="Corpotesto"/>
    <w:semiHidden/>
    <w:unhideWhenUsed/>
    <w:rsid w:val="0083595A"/>
    <w:pPr>
      <w:widowControl/>
      <w:suppressAutoHyphens/>
      <w:overflowPunct/>
      <w:autoSpaceDE/>
      <w:autoSpaceDN/>
      <w:adjustRightInd/>
      <w:jc w:val="center"/>
      <w:textAlignment w:val="auto"/>
    </w:pPr>
    <w:rPr>
      <w:rFonts w:cs="Mangal"/>
      <w:b/>
      <w:kern w:val="2"/>
      <w:sz w:val="24"/>
      <w:szCs w:val="20"/>
      <w:lang w:eastAsia="ar-SA"/>
    </w:rPr>
  </w:style>
  <w:style w:type="paragraph" w:customStyle="1" w:styleId="Corpodeltesto33">
    <w:name w:val="Corpo del testo 33"/>
    <w:basedOn w:val="Normale"/>
    <w:rsid w:val="0083595A"/>
    <w:pPr>
      <w:widowControl/>
      <w:suppressAutoHyphens/>
      <w:overflowPunct/>
      <w:autoSpaceDE/>
      <w:autoSpaceDN/>
      <w:adjustRightInd/>
      <w:jc w:val="left"/>
      <w:textAlignment w:val="auto"/>
    </w:pPr>
    <w:rPr>
      <w:rFonts w:ascii="Arial" w:eastAsia="Arial" w:hAnsi="Arial" w:cs="Arial"/>
      <w:i/>
      <w:iCs/>
      <w:kern w:val="2"/>
      <w:sz w:val="24"/>
      <w:szCs w:val="24"/>
      <w:lang w:eastAsia="ar-SA"/>
    </w:rPr>
  </w:style>
  <w:style w:type="paragraph" w:customStyle="1" w:styleId="Style1">
    <w:name w:val="Style 1"/>
    <w:rsid w:val="0087241A"/>
    <w:pPr>
      <w:widowControl w:val="0"/>
      <w:autoSpaceDE w:val="0"/>
      <w:autoSpaceDN w:val="0"/>
      <w:adjustRightInd w:val="0"/>
    </w:pPr>
  </w:style>
  <w:style w:type="character" w:customStyle="1" w:styleId="Titolo3Carattere">
    <w:name w:val="Titolo 3 Carattere"/>
    <w:basedOn w:val="Carpredefinitoparagrafo"/>
    <w:link w:val="Titolo3"/>
    <w:semiHidden/>
    <w:rsid w:val="00946BE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apple-converted-space">
    <w:name w:val="apple-converted-space"/>
    <w:basedOn w:val="Carpredefinitoparagrafo"/>
    <w:rsid w:val="00946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72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472A"/>
    <w:pPr>
      <w:keepNext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190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946B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1909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1909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F6CD1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254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6CD1"/>
    <w:rPr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254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F6CD1"/>
    <w:rPr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25472A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F6CD1"/>
    <w:rPr>
      <w:sz w:val="28"/>
      <w:szCs w:val="28"/>
    </w:rPr>
  </w:style>
  <w:style w:type="paragraph" w:styleId="Rientrocorpodeltesto2">
    <w:name w:val="Body Text Indent 2"/>
    <w:basedOn w:val="Normale"/>
    <w:link w:val="Rientrocorpodeltesto2Carattere"/>
    <w:uiPriority w:val="99"/>
    <w:rsid w:val="0025472A"/>
    <w:pPr>
      <w:ind w:left="142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F6CD1"/>
    <w:rPr>
      <w:sz w:val="28"/>
      <w:szCs w:val="28"/>
    </w:rPr>
  </w:style>
  <w:style w:type="paragraph" w:styleId="Rientrocorpodeltesto3">
    <w:name w:val="Body Text Indent 3"/>
    <w:basedOn w:val="Normale"/>
    <w:link w:val="Rientrocorpodeltesto3Carattere"/>
    <w:uiPriority w:val="99"/>
    <w:rsid w:val="0025472A"/>
    <w:pPr>
      <w:ind w:firstLine="708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F6CD1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25472A"/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F6CD1"/>
    <w:rPr>
      <w:sz w:val="28"/>
      <w:szCs w:val="28"/>
    </w:rPr>
  </w:style>
  <w:style w:type="paragraph" w:styleId="Paragrafoelenco">
    <w:name w:val="List Paragraph"/>
    <w:basedOn w:val="Normale"/>
    <w:qFormat/>
    <w:rsid w:val="001716CF"/>
    <w:pPr>
      <w:ind w:left="708"/>
    </w:pPr>
  </w:style>
  <w:style w:type="character" w:styleId="Collegamentoipertestuale">
    <w:name w:val="Hyperlink"/>
    <w:basedOn w:val="Carpredefinitoparagrafo"/>
    <w:rsid w:val="0025472A"/>
    <w:rPr>
      <w:color w:val="0000FF"/>
      <w:u w:val="single"/>
    </w:rPr>
  </w:style>
  <w:style w:type="table" w:styleId="Grigliatabella">
    <w:name w:val="Table Grid"/>
    <w:basedOn w:val="Tabellanormale"/>
    <w:locked/>
    <w:rsid w:val="0092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868F2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9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190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semiHidden/>
    <w:rsid w:val="0019090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190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lenco">
    <w:name w:val="List"/>
    <w:basedOn w:val="Corpotesto"/>
    <w:semiHidden/>
    <w:unhideWhenUsed/>
    <w:rsid w:val="0083595A"/>
    <w:pPr>
      <w:widowControl/>
      <w:suppressAutoHyphens/>
      <w:overflowPunct/>
      <w:autoSpaceDE/>
      <w:autoSpaceDN/>
      <w:adjustRightInd/>
      <w:jc w:val="center"/>
      <w:textAlignment w:val="auto"/>
    </w:pPr>
    <w:rPr>
      <w:rFonts w:cs="Mangal"/>
      <w:b/>
      <w:kern w:val="2"/>
      <w:sz w:val="24"/>
      <w:szCs w:val="20"/>
      <w:lang w:eastAsia="ar-SA"/>
    </w:rPr>
  </w:style>
  <w:style w:type="paragraph" w:customStyle="1" w:styleId="Corpodeltesto33">
    <w:name w:val="Corpo del testo 33"/>
    <w:basedOn w:val="Normale"/>
    <w:rsid w:val="0083595A"/>
    <w:pPr>
      <w:widowControl/>
      <w:suppressAutoHyphens/>
      <w:overflowPunct/>
      <w:autoSpaceDE/>
      <w:autoSpaceDN/>
      <w:adjustRightInd/>
      <w:jc w:val="left"/>
      <w:textAlignment w:val="auto"/>
    </w:pPr>
    <w:rPr>
      <w:rFonts w:ascii="Arial" w:eastAsia="Arial" w:hAnsi="Arial" w:cs="Arial"/>
      <w:i/>
      <w:iCs/>
      <w:kern w:val="2"/>
      <w:sz w:val="24"/>
      <w:szCs w:val="24"/>
      <w:lang w:eastAsia="ar-SA"/>
    </w:rPr>
  </w:style>
  <w:style w:type="paragraph" w:customStyle="1" w:styleId="Style1">
    <w:name w:val="Style 1"/>
    <w:rsid w:val="0087241A"/>
    <w:pPr>
      <w:widowControl w:val="0"/>
      <w:autoSpaceDE w:val="0"/>
      <w:autoSpaceDN w:val="0"/>
      <w:adjustRightInd w:val="0"/>
    </w:pPr>
  </w:style>
  <w:style w:type="character" w:customStyle="1" w:styleId="Titolo3Carattere">
    <w:name w:val="Titolo 3 Carattere"/>
    <w:basedOn w:val="Carpredefinitoparagrafo"/>
    <w:link w:val="Titolo3"/>
    <w:semiHidden/>
    <w:rsid w:val="00946BE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apple-converted-space">
    <w:name w:val="apple-converted-space"/>
    <w:basedOn w:val="Carpredefinitoparagrafo"/>
    <w:rsid w:val="0094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celioroccati.gov.i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ropm01000q@pec.istruzione.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opm01000q@istruzione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8925F-71E1-4E73-A59C-AB4C3474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g</Company>
  <LinksUpToDate>false</LinksUpToDate>
  <CharactersWithSpaces>29384</CharactersWithSpaces>
  <SharedDoc>false</SharedDoc>
  <HLinks>
    <vt:vector size="60" baseType="variant">
      <vt:variant>
        <vt:i4>3342352</vt:i4>
      </vt:variant>
      <vt:variant>
        <vt:i4>27</vt:i4>
      </vt:variant>
      <vt:variant>
        <vt:i4>0</vt:i4>
      </vt:variant>
      <vt:variant>
        <vt:i4>5</vt:i4>
      </vt:variant>
      <vt:variant>
        <vt:lpwstr>mailto:celioro@virgilio.it</vt:lpwstr>
      </vt:variant>
      <vt:variant>
        <vt:lpwstr/>
      </vt:variant>
      <vt:variant>
        <vt:i4>1310769</vt:i4>
      </vt:variant>
      <vt:variant>
        <vt:i4>24</vt:i4>
      </vt:variant>
      <vt:variant>
        <vt:i4>0</vt:i4>
      </vt:variant>
      <vt:variant>
        <vt:i4>5</vt:i4>
      </vt:variant>
      <vt:variant>
        <vt:lpwstr>mailto:info@roccati.com</vt:lpwstr>
      </vt:variant>
      <vt:variant>
        <vt:lpwstr/>
      </vt:variant>
      <vt:variant>
        <vt:i4>3932265</vt:i4>
      </vt:variant>
      <vt:variant>
        <vt:i4>21</vt:i4>
      </vt:variant>
      <vt:variant>
        <vt:i4>0</vt:i4>
      </vt:variant>
      <vt:variant>
        <vt:i4>5</vt:i4>
      </vt:variant>
      <vt:variant>
        <vt:lpwstr>http://www.roccati.com/</vt:lpwstr>
      </vt:variant>
      <vt:variant>
        <vt:lpwstr/>
      </vt:variant>
      <vt:variant>
        <vt:i4>4391018</vt:i4>
      </vt:variant>
      <vt:variant>
        <vt:i4>18</vt:i4>
      </vt:variant>
      <vt:variant>
        <vt:i4>0</vt:i4>
      </vt:variant>
      <vt:variant>
        <vt:i4>5</vt:i4>
      </vt:variant>
      <vt:variant>
        <vt:lpwstr>mailto:ropm01000q@pec.istruzione.it</vt:lpwstr>
      </vt:variant>
      <vt:variant>
        <vt:lpwstr/>
      </vt:variant>
      <vt:variant>
        <vt:i4>524409</vt:i4>
      </vt:variant>
      <vt:variant>
        <vt:i4>15</vt:i4>
      </vt:variant>
      <vt:variant>
        <vt:i4>0</vt:i4>
      </vt:variant>
      <vt:variant>
        <vt:i4>5</vt:i4>
      </vt:variant>
      <vt:variant>
        <vt:lpwstr>mailto:ropm01000q@istruzione.it</vt:lpwstr>
      </vt:variant>
      <vt:variant>
        <vt:lpwstr/>
      </vt:variant>
      <vt:variant>
        <vt:i4>3342352</vt:i4>
      </vt:variant>
      <vt:variant>
        <vt:i4>12</vt:i4>
      </vt:variant>
      <vt:variant>
        <vt:i4>0</vt:i4>
      </vt:variant>
      <vt:variant>
        <vt:i4>5</vt:i4>
      </vt:variant>
      <vt:variant>
        <vt:lpwstr>mailto:celioro@virgilio.it</vt:lpwstr>
      </vt:variant>
      <vt:variant>
        <vt:lpwstr/>
      </vt:variant>
      <vt:variant>
        <vt:i4>1310769</vt:i4>
      </vt:variant>
      <vt:variant>
        <vt:i4>9</vt:i4>
      </vt:variant>
      <vt:variant>
        <vt:i4>0</vt:i4>
      </vt:variant>
      <vt:variant>
        <vt:i4>5</vt:i4>
      </vt:variant>
      <vt:variant>
        <vt:lpwstr>mailto:info@roccati.com</vt:lpwstr>
      </vt:variant>
      <vt:variant>
        <vt:lpwstr/>
      </vt:variant>
      <vt:variant>
        <vt:i4>3932265</vt:i4>
      </vt:variant>
      <vt:variant>
        <vt:i4>6</vt:i4>
      </vt:variant>
      <vt:variant>
        <vt:i4>0</vt:i4>
      </vt:variant>
      <vt:variant>
        <vt:i4>5</vt:i4>
      </vt:variant>
      <vt:variant>
        <vt:lpwstr>http://www.roccati.com/</vt:lpwstr>
      </vt:variant>
      <vt:variant>
        <vt:lpwstr/>
      </vt:variant>
      <vt:variant>
        <vt:i4>4391018</vt:i4>
      </vt:variant>
      <vt:variant>
        <vt:i4>3</vt:i4>
      </vt:variant>
      <vt:variant>
        <vt:i4>0</vt:i4>
      </vt:variant>
      <vt:variant>
        <vt:i4>5</vt:i4>
      </vt:variant>
      <vt:variant>
        <vt:lpwstr>mailto:ropm01000q@pec.istruzione.it</vt:lpwstr>
      </vt:variant>
      <vt:variant>
        <vt:lpwstr/>
      </vt:variant>
      <vt:variant>
        <vt:i4>524409</vt:i4>
      </vt:variant>
      <vt:variant>
        <vt:i4>0</vt:i4>
      </vt:variant>
      <vt:variant>
        <vt:i4>0</vt:i4>
      </vt:variant>
      <vt:variant>
        <vt:i4>5</vt:i4>
      </vt:variant>
      <vt:variant>
        <vt:lpwstr>mailto:ropm01000q@istruzione.it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emanuele</dc:creator>
  <cp:lastModifiedBy>user</cp:lastModifiedBy>
  <cp:revision>7</cp:revision>
  <cp:lastPrinted>2015-05-25T11:24:00Z</cp:lastPrinted>
  <dcterms:created xsi:type="dcterms:W3CDTF">2018-10-02T14:13:00Z</dcterms:created>
  <dcterms:modified xsi:type="dcterms:W3CDTF">2018-10-18T12:24:00Z</dcterms:modified>
</cp:coreProperties>
</file>