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B8" w:rsidRDefault="007A33B8" w:rsidP="007A33B8">
      <w:pPr>
        <w:pStyle w:val="Corpodeltesto"/>
        <w:ind w:left="4528"/>
      </w:pPr>
    </w:p>
    <w:p w:rsidR="006937B0" w:rsidRDefault="00733A5B" w:rsidP="006937B0">
      <w:pPr>
        <w:pStyle w:val="Corpodeltesto"/>
        <w:ind w:left="4528"/>
      </w:pPr>
      <w:r>
        <w:rPr>
          <w:noProof/>
        </w:rPr>
        <w:pict>
          <v:group id="Gruppo 12" o:spid="_x0000_s1026" style="position:absolute;left:0;text-align:left;margin-left:43.85pt;margin-top:2.05pt;width:126.45pt;height:80.65pt;z-index:251659264;mso-position-horizontal-relative:page" coordsize="2414,1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4;width:1138;height:16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qzhfAAAAA2wAAAA8AAABkcnMvZG93bnJldi54bWxET01rAjEQvRf8D2EEL6VmFRTZGkWEgtBT&#10;Vw8ex800u3QzCZu4Wf99Uyh4m8f7nO1+tJ0YqA+tYwWLeQGCuHa6ZaPgcv5424AIEVlj55gUPCjA&#10;fjd52WKpXeIvGqpoRA7hUKKCJkZfShnqhiyGufPEmft2vcWYYW+k7jHlcNvJZVGspcWWc0ODno4N&#10;1T/V3SowKb2mWzL+8+Afp8qvroO9OKVm0/HwDiLSGJ/if/dJ5/kL+PslHyB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2rOF8AAAADbAAAADwAAAAAAAAAAAAAAAACfAgAA&#10;ZHJzL2Rvd25yZXYueG1sUEsFBgAAAAAEAAQA9wAAAIwDAAAAAA==&#10;">
              <v:imagedata r:id="rId8" o:title=""/>
            </v:shape>
            <v:shape id="Picture 11" o:spid="_x0000_s1028" type="#_x0000_t75" style="position:absolute;left:1108;width:1306;height:14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uyxzCAAAA2wAAAA8AAABkcnMvZG93bnJldi54bWxET9tqAjEQfS/0H8IIfatZBW+rUYpSEKSl&#10;roKvw2bcLG4m6ybq2q83QqFvczjXmS1aW4krNb50rKDXTUAQ506XXCjY7z7fxyB8QNZYOSYFd/Kw&#10;mL++zDDV7sZbumahEDGEfYoKTAh1KqXPDVn0XVcTR+7oGoshwqaQusFbDLeV7CfJUFosOTYYrGlp&#10;KD9lF6vgfHD5xf32vkab71U7mpy2+DMwSr112o8piEBt+Bf/udc6zh/A85d4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LsscwgAAANsAAAAPAAAAAAAAAAAAAAAAAJ8C&#10;AABkcnMvZG93bnJldi54bWxQSwUGAAAAAAQABAD3AAAAjgMAAAAA&#10;">
              <v:imagedata r:id="rId9" o:title=""/>
            </v:shape>
            <w10:wrap anchorx="page"/>
          </v:group>
        </w:pict>
      </w:r>
      <w:r w:rsidR="006937B0">
        <w:rPr>
          <w:noProof/>
        </w:rPr>
        <w:drawing>
          <wp:inline distT="0" distB="0" distL="0" distR="0">
            <wp:extent cx="516890" cy="5403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0" cy="540385"/>
                    </a:xfrm>
                    <a:prstGeom prst="rect">
                      <a:avLst/>
                    </a:prstGeom>
                    <a:noFill/>
                    <a:ln>
                      <a:noFill/>
                    </a:ln>
                  </pic:spPr>
                </pic:pic>
              </a:graphicData>
            </a:graphic>
          </wp:inline>
        </w:drawing>
      </w:r>
    </w:p>
    <w:p w:rsidR="006937B0" w:rsidRDefault="006937B0" w:rsidP="006937B0">
      <w:pPr>
        <w:spacing w:before="3"/>
        <w:ind w:left="2489" w:right="2630"/>
        <w:jc w:val="center"/>
        <w:rPr>
          <w:b/>
          <w:sz w:val="24"/>
        </w:rPr>
      </w:pPr>
      <w:r>
        <w:rPr>
          <w:noProof/>
        </w:rPr>
        <w:drawing>
          <wp:anchor distT="0" distB="0" distL="0" distR="0" simplePos="0" relativeHeight="251660288" behindDoc="0" locked="0" layoutInCell="1" allowOverlap="1">
            <wp:simplePos x="0" y="0"/>
            <wp:positionH relativeFrom="page">
              <wp:posOffset>5730240</wp:posOffset>
            </wp:positionH>
            <wp:positionV relativeFrom="paragraph">
              <wp:posOffset>-610235</wp:posOffset>
            </wp:positionV>
            <wp:extent cx="1196340" cy="119634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1196340"/>
                    </a:xfrm>
                    <a:prstGeom prst="rect">
                      <a:avLst/>
                    </a:prstGeom>
                    <a:noFill/>
                  </pic:spPr>
                </pic:pic>
              </a:graphicData>
            </a:graphic>
          </wp:anchor>
        </w:drawing>
      </w:r>
      <w:r>
        <w:rPr>
          <w:b/>
          <w:sz w:val="24"/>
        </w:rPr>
        <w:t>Liceo Statale “Celio – Roccati”</w:t>
      </w:r>
    </w:p>
    <w:p w:rsidR="006937B0" w:rsidRDefault="006937B0" w:rsidP="006937B0">
      <w:pPr>
        <w:ind w:left="2489" w:right="2637"/>
        <w:jc w:val="center"/>
        <w:rPr>
          <w:rFonts w:ascii="Arial" w:hAnsi="Arial"/>
          <w:sz w:val="18"/>
        </w:rPr>
      </w:pPr>
      <w:r>
        <w:rPr>
          <w:rFonts w:ascii="Arial" w:hAnsi="Arial"/>
          <w:sz w:val="18"/>
        </w:rPr>
        <w:t>Indirizzi: Artistico, Classico, Linguistico, delle Scienze Umane Sede amministrativa: Via Carducci, 8 – 45100 ROVIGO</w:t>
      </w:r>
    </w:p>
    <w:p w:rsidR="006937B0" w:rsidRDefault="006937B0" w:rsidP="006937B0">
      <w:pPr>
        <w:spacing w:before="1" w:line="207" w:lineRule="exact"/>
        <w:ind w:left="2489" w:right="2628"/>
        <w:jc w:val="center"/>
        <w:rPr>
          <w:rFonts w:ascii="Arial"/>
          <w:sz w:val="18"/>
        </w:rPr>
      </w:pPr>
      <w:r>
        <w:rPr>
          <w:rFonts w:ascii="Arial"/>
          <w:sz w:val="18"/>
        </w:rPr>
        <w:t>tel. 0425/21012  fax 0425/422710</w:t>
      </w:r>
    </w:p>
    <w:p w:rsidR="006937B0" w:rsidRDefault="006937B0" w:rsidP="006937B0">
      <w:pPr>
        <w:tabs>
          <w:tab w:val="left" w:pos="5432"/>
          <w:tab w:val="left" w:pos="5979"/>
        </w:tabs>
        <w:spacing w:before="5" w:line="230" w:lineRule="auto"/>
        <w:ind w:left="1147" w:right="667" w:hanging="622"/>
        <w:rPr>
          <w:rFonts w:ascii="Arial" w:hAnsi="Arial"/>
          <w:sz w:val="18"/>
        </w:rPr>
      </w:pPr>
      <w:r>
        <w:rPr>
          <w:noProof/>
          <w:sz w:val="22"/>
        </w:rPr>
        <w:drawing>
          <wp:anchor distT="0" distB="0" distL="0" distR="0" simplePos="0" relativeHeight="251661312" behindDoc="0" locked="0" layoutInCell="1" allowOverlap="1">
            <wp:simplePos x="0" y="0"/>
            <wp:positionH relativeFrom="page">
              <wp:posOffset>739140</wp:posOffset>
            </wp:positionH>
            <wp:positionV relativeFrom="paragraph">
              <wp:posOffset>321945</wp:posOffset>
            </wp:positionV>
            <wp:extent cx="6104255" cy="567055"/>
            <wp:effectExtent l="0" t="0" r="0" b="444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4255" cy="567055"/>
                    </a:xfrm>
                    <a:prstGeom prst="rect">
                      <a:avLst/>
                    </a:prstGeom>
                    <a:noFill/>
                  </pic:spPr>
                </pic:pic>
              </a:graphicData>
            </a:graphic>
          </wp:anchor>
        </w:drawing>
      </w:r>
      <w:r>
        <w:rPr>
          <w:rFonts w:ascii="Arial" w:hAnsi="Arial"/>
          <w:sz w:val="18"/>
        </w:rPr>
        <w:t>e-mail</w:t>
      </w:r>
      <w:r>
        <w:rPr>
          <w:rFonts w:ascii="Arial" w:hAnsi="Arial"/>
          <w:spacing w:val="-3"/>
          <w:sz w:val="18"/>
        </w:rPr>
        <w:t xml:space="preserve"> </w:t>
      </w:r>
      <w:r>
        <w:rPr>
          <w:rFonts w:ascii="Arial" w:hAnsi="Arial"/>
          <w:sz w:val="18"/>
        </w:rPr>
        <w:t>ministeriale:</w:t>
      </w:r>
      <w:r>
        <w:rPr>
          <w:rFonts w:ascii="Arial" w:hAnsi="Arial"/>
          <w:color w:val="0000FF"/>
          <w:spacing w:val="44"/>
          <w:sz w:val="18"/>
        </w:rPr>
        <w:t xml:space="preserve"> </w:t>
      </w:r>
      <w:hyperlink r:id="rId13" w:history="1">
        <w:r>
          <w:rPr>
            <w:rStyle w:val="Collegamentoipertestuale"/>
            <w:rFonts w:ascii="Arial" w:hAnsi="Arial"/>
            <w:sz w:val="18"/>
          </w:rPr>
          <w:t>ropm01000q@istruzione.it</w:t>
        </w:r>
      </w:hyperlink>
      <w:r>
        <w:t xml:space="preserve"> </w:t>
      </w:r>
      <w:r>
        <w:rPr>
          <w:rFonts w:ascii="Arial" w:hAnsi="Arial"/>
          <w:sz w:val="18"/>
        </w:rPr>
        <w:t>e-mail certificata:</w:t>
      </w:r>
      <w:hyperlink r:id="rId14" w:history="1">
        <w:r w:rsidRPr="007605AC">
          <w:rPr>
            <w:rStyle w:val="Collegamentoipertestuale"/>
            <w:rFonts w:ascii="Arial" w:hAnsi="Arial"/>
            <w:sz w:val="18"/>
          </w:rPr>
          <w:t>ropm01000q@pec.istruzione.it</w:t>
        </w:r>
      </w:hyperlink>
      <w:r>
        <w:rPr>
          <w:rFonts w:ascii="Arial" w:hAnsi="Arial"/>
          <w:sz w:val="18"/>
        </w:rPr>
        <w:t xml:space="preserve"> </w:t>
      </w:r>
    </w:p>
    <w:p w:rsidR="006937B0" w:rsidRDefault="006937B0" w:rsidP="006937B0">
      <w:pPr>
        <w:tabs>
          <w:tab w:val="left" w:pos="5432"/>
          <w:tab w:val="left" w:pos="5979"/>
        </w:tabs>
        <w:spacing w:before="5" w:line="230" w:lineRule="auto"/>
        <w:ind w:left="1147" w:right="667" w:hanging="622"/>
        <w:rPr>
          <w:rFonts w:ascii="Arial" w:hAnsi="Arial"/>
          <w:sz w:val="18"/>
        </w:rPr>
      </w:pPr>
      <w:r>
        <w:rPr>
          <w:rFonts w:ascii="Arial" w:hAnsi="Arial"/>
          <w:sz w:val="18"/>
        </w:rPr>
        <w:t>sito:</w:t>
      </w:r>
      <w:hyperlink r:id="rId15" w:history="1">
        <w:r>
          <w:rPr>
            <w:rStyle w:val="Collegamentoipertestuale"/>
            <w:rFonts w:ascii="Arial" w:hAnsi="Arial"/>
            <w:spacing w:val="-5"/>
            <w:sz w:val="18"/>
          </w:rPr>
          <w:t xml:space="preserve"> </w:t>
        </w:r>
        <w:r>
          <w:rPr>
            <w:rStyle w:val="Collegamentoipertestuale"/>
            <w:rFonts w:ascii="Arial" w:hAnsi="Arial"/>
            <w:b/>
            <w:sz w:val="18"/>
          </w:rPr>
          <w:t>www.celioroccati.gov.it</w:t>
        </w:r>
      </w:hyperlink>
      <w:r>
        <w:rPr>
          <w:rFonts w:ascii="Arial" w:hAnsi="Arial"/>
          <w:sz w:val="18"/>
        </w:rPr>
        <w:t>.M. ROPM01000Q – C.F.</w:t>
      </w:r>
      <w:r>
        <w:rPr>
          <w:rFonts w:ascii="Arial" w:hAnsi="Arial"/>
          <w:spacing w:val="-9"/>
          <w:sz w:val="18"/>
        </w:rPr>
        <w:t xml:space="preserve"> </w:t>
      </w:r>
      <w:r>
        <w:rPr>
          <w:rFonts w:ascii="Arial" w:hAnsi="Arial"/>
          <w:sz w:val="18"/>
        </w:rPr>
        <w:t>80004290294</w:t>
      </w:r>
    </w:p>
    <w:p w:rsidR="0019090E" w:rsidRPr="006937B0" w:rsidRDefault="0019090E" w:rsidP="006937B0">
      <w:pPr>
        <w:spacing w:before="3"/>
        <w:ind w:left="2489" w:right="2630"/>
        <w:jc w:val="center"/>
        <w:rPr>
          <w:sz w:val="22"/>
        </w:rPr>
      </w:pPr>
    </w:p>
    <w:p w:rsidR="0019090E" w:rsidRDefault="0019090E" w:rsidP="0019090E">
      <w:pPr>
        <w:pBdr>
          <w:top w:val="single" w:sz="4" w:space="1" w:color="000000"/>
          <w:left w:val="single" w:sz="4" w:space="4" w:color="000000"/>
          <w:bottom w:val="single" w:sz="4" w:space="1" w:color="000000"/>
          <w:right w:val="single" w:sz="4" w:space="4" w:color="000000"/>
        </w:pBdr>
        <w:jc w:val="center"/>
        <w:rPr>
          <w:sz w:val="24"/>
          <w:szCs w:val="24"/>
        </w:rPr>
      </w:pPr>
      <w:r w:rsidRPr="00393E56">
        <w:rPr>
          <w:sz w:val="24"/>
          <w:szCs w:val="24"/>
        </w:rPr>
        <w:t>PIANO EDUCATIVO INDIVIDUALIZZATO (P.E.I.)</w:t>
      </w:r>
    </w:p>
    <w:p w:rsidR="003339E6" w:rsidRPr="00393E56" w:rsidRDefault="003339E6" w:rsidP="0019090E">
      <w:pPr>
        <w:pBdr>
          <w:top w:val="single" w:sz="4" w:space="1" w:color="000000"/>
          <w:left w:val="single" w:sz="4" w:space="4" w:color="000000"/>
          <w:bottom w:val="single" w:sz="4" w:space="1" w:color="000000"/>
          <w:right w:val="single" w:sz="4" w:space="4" w:color="000000"/>
        </w:pBdr>
        <w:jc w:val="center"/>
        <w:rPr>
          <w:sz w:val="24"/>
          <w:szCs w:val="24"/>
        </w:rPr>
      </w:pPr>
      <w:r>
        <w:rPr>
          <w:sz w:val="24"/>
          <w:szCs w:val="24"/>
        </w:rPr>
        <w:t xml:space="preserve">Integrato alla luce del </w:t>
      </w:r>
      <w:proofErr w:type="spellStart"/>
      <w:r>
        <w:rPr>
          <w:sz w:val="24"/>
          <w:szCs w:val="24"/>
        </w:rPr>
        <w:t>D.Lgs.</w:t>
      </w:r>
      <w:proofErr w:type="spellEnd"/>
      <w:r>
        <w:rPr>
          <w:sz w:val="24"/>
          <w:szCs w:val="24"/>
        </w:rPr>
        <w:t xml:space="preserve"> 66/2017 e del D. </w:t>
      </w:r>
      <w:proofErr w:type="spellStart"/>
      <w:r>
        <w:rPr>
          <w:sz w:val="24"/>
          <w:szCs w:val="24"/>
        </w:rPr>
        <w:t>Lgs</w:t>
      </w:r>
      <w:proofErr w:type="spellEnd"/>
      <w:r>
        <w:rPr>
          <w:sz w:val="24"/>
          <w:szCs w:val="24"/>
        </w:rPr>
        <w:t>. 96/2019</w:t>
      </w:r>
    </w:p>
    <w:p w:rsidR="0019090E" w:rsidRDefault="0019090E" w:rsidP="0019090E">
      <w:pPr>
        <w:pBdr>
          <w:top w:val="single" w:sz="4" w:space="1" w:color="000000"/>
          <w:left w:val="single" w:sz="4" w:space="4" w:color="000000"/>
          <w:bottom w:val="single" w:sz="4" w:space="1" w:color="000000"/>
          <w:right w:val="single" w:sz="4" w:space="4" w:color="000000"/>
        </w:pBdr>
        <w:jc w:val="center"/>
        <w:rPr>
          <w:sz w:val="22"/>
        </w:rPr>
      </w:pPr>
    </w:p>
    <w:p w:rsidR="0019090E" w:rsidRPr="008F5B83" w:rsidRDefault="0019090E" w:rsidP="0019090E">
      <w:pPr>
        <w:jc w:val="center"/>
        <w:rPr>
          <w:i/>
          <w:iCs/>
          <w:sz w:val="24"/>
        </w:rPr>
      </w:pPr>
      <w:r w:rsidRPr="008F5B83">
        <w:rPr>
          <w:i/>
          <w:iCs/>
          <w:sz w:val="24"/>
        </w:rPr>
        <w:t xml:space="preserve">Elaborazione a cura del </w:t>
      </w:r>
      <w:r w:rsidR="003339E6">
        <w:rPr>
          <w:i/>
          <w:iCs/>
          <w:sz w:val="24"/>
        </w:rPr>
        <w:t xml:space="preserve">Gruppo Lavoro Operativo </w:t>
      </w:r>
      <w:r w:rsidR="00810AD8">
        <w:rPr>
          <w:i/>
          <w:iCs/>
          <w:sz w:val="24"/>
        </w:rPr>
        <w:t>18 ottobre 2021</w:t>
      </w:r>
    </w:p>
    <w:p w:rsidR="0019090E" w:rsidRDefault="0019090E" w:rsidP="0019090E">
      <w:pPr>
        <w:jc w:val="center"/>
        <w:rPr>
          <w:i/>
          <w:iCs/>
          <w:sz w:val="22"/>
        </w:rPr>
      </w:pPr>
    </w:p>
    <w:p w:rsidR="0019090E" w:rsidRDefault="0019090E" w:rsidP="0019090E">
      <w:pPr>
        <w:pStyle w:val="Titolo8"/>
        <w:keepLines w:val="0"/>
        <w:widowControl/>
        <w:numPr>
          <w:ilvl w:val="7"/>
          <w:numId w:val="0"/>
        </w:numPr>
        <w:tabs>
          <w:tab w:val="num" w:pos="0"/>
        </w:tabs>
        <w:suppressAutoHyphens/>
        <w:overflowPunct/>
        <w:autoSpaceDE/>
        <w:autoSpaceDN/>
        <w:adjustRightInd/>
        <w:spacing w:before="0"/>
        <w:ind w:left="1440" w:hanging="1440"/>
        <w:jc w:val="center"/>
        <w:textAlignment w:val="auto"/>
        <w:rPr>
          <w:sz w:val="22"/>
        </w:rPr>
      </w:pPr>
      <w:r>
        <w:rPr>
          <w:sz w:val="22"/>
        </w:rPr>
        <w:t>DATI ANAGRAFICI</w:t>
      </w:r>
    </w:p>
    <w:p w:rsidR="0019090E" w:rsidRPr="009C4384" w:rsidRDefault="0019090E" w:rsidP="0019090E">
      <w:pPr>
        <w:jc w:val="center"/>
        <w:rPr>
          <w:b/>
          <w:sz w:val="22"/>
        </w:rPr>
      </w:pPr>
    </w:p>
    <w:tbl>
      <w:tblPr>
        <w:tblW w:w="9886" w:type="dxa"/>
        <w:tblInd w:w="-55" w:type="dxa"/>
        <w:tblLayout w:type="fixed"/>
        <w:tblCellMar>
          <w:left w:w="70" w:type="dxa"/>
          <w:right w:w="70" w:type="dxa"/>
        </w:tblCellMar>
        <w:tblLook w:val="0000"/>
      </w:tblPr>
      <w:tblGrid>
        <w:gridCol w:w="1346"/>
        <w:gridCol w:w="3731"/>
        <w:gridCol w:w="1427"/>
        <w:gridCol w:w="3382"/>
      </w:tblGrid>
      <w:tr w:rsidR="0019090E" w:rsidRPr="00933AEE" w:rsidTr="00CF3771">
        <w:tc>
          <w:tcPr>
            <w:tcW w:w="1346" w:type="dxa"/>
            <w:tcBorders>
              <w:top w:val="single" w:sz="4" w:space="0" w:color="000000"/>
              <w:left w:val="single" w:sz="4" w:space="0" w:color="000000"/>
              <w:bottom w:val="single" w:sz="4" w:space="0" w:color="000000"/>
            </w:tcBorders>
          </w:tcPr>
          <w:p w:rsidR="0019090E" w:rsidRPr="00933AEE" w:rsidRDefault="0019090E" w:rsidP="00933AEE">
            <w:pPr>
              <w:snapToGrid w:val="0"/>
              <w:rPr>
                <w:b/>
                <w:bCs/>
                <w:sz w:val="24"/>
              </w:rPr>
            </w:pPr>
            <w:r w:rsidRPr="00933AEE">
              <w:rPr>
                <w:b/>
                <w:bCs/>
                <w:sz w:val="24"/>
              </w:rPr>
              <w:t>Cognome</w:t>
            </w:r>
          </w:p>
        </w:tc>
        <w:tc>
          <w:tcPr>
            <w:tcW w:w="3731" w:type="dxa"/>
            <w:tcBorders>
              <w:top w:val="single" w:sz="4" w:space="0" w:color="000000"/>
              <w:left w:val="single" w:sz="4" w:space="0" w:color="000000"/>
              <w:bottom w:val="single" w:sz="4" w:space="0" w:color="000000"/>
            </w:tcBorders>
          </w:tcPr>
          <w:p w:rsidR="0019090E" w:rsidRPr="00933AEE" w:rsidRDefault="0019090E" w:rsidP="00933AEE">
            <w:pPr>
              <w:snapToGrid w:val="0"/>
              <w:rPr>
                <w:b/>
                <w:bCs/>
                <w:sz w:val="24"/>
              </w:rPr>
            </w:pPr>
          </w:p>
        </w:tc>
        <w:tc>
          <w:tcPr>
            <w:tcW w:w="1427" w:type="dxa"/>
            <w:tcBorders>
              <w:top w:val="single" w:sz="4" w:space="0" w:color="000000"/>
              <w:left w:val="single" w:sz="4" w:space="0" w:color="000000"/>
              <w:bottom w:val="single" w:sz="4" w:space="0" w:color="000000"/>
            </w:tcBorders>
          </w:tcPr>
          <w:p w:rsidR="0019090E" w:rsidRPr="00933AEE" w:rsidRDefault="0019090E" w:rsidP="00933AEE">
            <w:pPr>
              <w:snapToGrid w:val="0"/>
              <w:rPr>
                <w:b/>
                <w:bCs/>
                <w:sz w:val="24"/>
              </w:rPr>
            </w:pPr>
            <w:r w:rsidRPr="00933AEE">
              <w:rPr>
                <w:b/>
                <w:bCs/>
                <w:sz w:val="24"/>
              </w:rPr>
              <w:t>Nome</w:t>
            </w:r>
          </w:p>
        </w:tc>
        <w:tc>
          <w:tcPr>
            <w:tcW w:w="3382" w:type="dxa"/>
            <w:tcBorders>
              <w:top w:val="single" w:sz="4" w:space="0" w:color="000000"/>
              <w:left w:val="single" w:sz="4" w:space="0" w:color="000000"/>
              <w:bottom w:val="single" w:sz="4" w:space="0" w:color="000000"/>
              <w:right w:val="single" w:sz="4" w:space="0" w:color="000000"/>
            </w:tcBorders>
          </w:tcPr>
          <w:p w:rsidR="0019090E" w:rsidRPr="00933AEE" w:rsidRDefault="0019090E" w:rsidP="00933AEE">
            <w:pPr>
              <w:snapToGrid w:val="0"/>
              <w:rPr>
                <w:b/>
                <w:bCs/>
                <w:sz w:val="24"/>
              </w:rPr>
            </w:pPr>
          </w:p>
        </w:tc>
      </w:tr>
      <w:tr w:rsidR="0019090E" w:rsidRPr="00933AEE" w:rsidTr="00CF3771">
        <w:tc>
          <w:tcPr>
            <w:tcW w:w="1346" w:type="dxa"/>
            <w:tcBorders>
              <w:top w:val="single" w:sz="4" w:space="0" w:color="000000"/>
              <w:left w:val="single" w:sz="4" w:space="0" w:color="000000"/>
              <w:bottom w:val="single" w:sz="4" w:space="0" w:color="000000"/>
            </w:tcBorders>
          </w:tcPr>
          <w:p w:rsidR="0019090E" w:rsidRPr="009C4384" w:rsidRDefault="0019090E" w:rsidP="00CF3771">
            <w:pPr>
              <w:snapToGrid w:val="0"/>
              <w:rPr>
                <w:b/>
                <w:bCs/>
                <w:sz w:val="24"/>
              </w:rPr>
            </w:pPr>
            <w:r w:rsidRPr="009C4384">
              <w:rPr>
                <w:b/>
                <w:bCs/>
                <w:sz w:val="24"/>
              </w:rPr>
              <w:t>Nato il</w:t>
            </w:r>
          </w:p>
        </w:tc>
        <w:tc>
          <w:tcPr>
            <w:tcW w:w="3731" w:type="dxa"/>
            <w:tcBorders>
              <w:top w:val="single" w:sz="4" w:space="0" w:color="000000"/>
              <w:left w:val="single" w:sz="4" w:space="0" w:color="000000"/>
              <w:bottom w:val="single" w:sz="4" w:space="0" w:color="000000"/>
            </w:tcBorders>
          </w:tcPr>
          <w:p w:rsidR="0019090E" w:rsidRPr="009C4384" w:rsidRDefault="0019090E" w:rsidP="00933AEE">
            <w:pPr>
              <w:snapToGrid w:val="0"/>
              <w:rPr>
                <w:b/>
                <w:bCs/>
                <w:sz w:val="24"/>
              </w:rPr>
            </w:pPr>
          </w:p>
        </w:tc>
        <w:tc>
          <w:tcPr>
            <w:tcW w:w="1427" w:type="dxa"/>
            <w:tcBorders>
              <w:top w:val="single" w:sz="4" w:space="0" w:color="000000"/>
              <w:left w:val="single" w:sz="4" w:space="0" w:color="000000"/>
              <w:bottom w:val="single" w:sz="4" w:space="0" w:color="000000"/>
            </w:tcBorders>
          </w:tcPr>
          <w:p w:rsidR="0019090E" w:rsidRPr="009C4384" w:rsidRDefault="0019090E" w:rsidP="00CF3771">
            <w:pPr>
              <w:snapToGrid w:val="0"/>
              <w:rPr>
                <w:b/>
                <w:bCs/>
                <w:sz w:val="24"/>
              </w:rPr>
            </w:pPr>
            <w:r w:rsidRPr="009C4384">
              <w:rPr>
                <w:b/>
                <w:bCs/>
                <w:sz w:val="24"/>
              </w:rPr>
              <w:t>a</w:t>
            </w:r>
          </w:p>
        </w:tc>
        <w:tc>
          <w:tcPr>
            <w:tcW w:w="3382" w:type="dxa"/>
            <w:tcBorders>
              <w:top w:val="single" w:sz="4" w:space="0" w:color="000000"/>
              <w:left w:val="single" w:sz="4" w:space="0" w:color="000000"/>
              <w:bottom w:val="single" w:sz="4" w:space="0" w:color="000000"/>
              <w:right w:val="single" w:sz="4" w:space="0" w:color="000000"/>
            </w:tcBorders>
          </w:tcPr>
          <w:p w:rsidR="0019090E" w:rsidRPr="00933AEE" w:rsidRDefault="0019090E" w:rsidP="00933AEE">
            <w:pPr>
              <w:snapToGrid w:val="0"/>
              <w:rPr>
                <w:b/>
                <w:bCs/>
                <w:sz w:val="24"/>
              </w:rPr>
            </w:pPr>
          </w:p>
        </w:tc>
      </w:tr>
      <w:tr w:rsidR="0019090E" w:rsidRPr="009C4384" w:rsidTr="00CF3771">
        <w:tc>
          <w:tcPr>
            <w:tcW w:w="1346" w:type="dxa"/>
            <w:tcBorders>
              <w:top w:val="single" w:sz="4" w:space="0" w:color="000000"/>
              <w:left w:val="single" w:sz="4" w:space="0" w:color="000000"/>
              <w:bottom w:val="single" w:sz="4" w:space="0" w:color="000000"/>
            </w:tcBorders>
          </w:tcPr>
          <w:p w:rsidR="0019090E" w:rsidRPr="009C4384" w:rsidRDefault="0019090E" w:rsidP="00CF3771">
            <w:pPr>
              <w:snapToGrid w:val="0"/>
              <w:rPr>
                <w:b/>
                <w:bCs/>
                <w:sz w:val="24"/>
              </w:rPr>
            </w:pPr>
            <w:r w:rsidRPr="009C4384">
              <w:rPr>
                <w:b/>
                <w:bCs/>
                <w:sz w:val="24"/>
              </w:rPr>
              <w:t>Indirizzo</w:t>
            </w:r>
          </w:p>
        </w:tc>
        <w:tc>
          <w:tcPr>
            <w:tcW w:w="3731" w:type="dxa"/>
            <w:tcBorders>
              <w:top w:val="single" w:sz="4" w:space="0" w:color="000000"/>
              <w:left w:val="single" w:sz="4" w:space="0" w:color="000000"/>
              <w:bottom w:val="single" w:sz="4" w:space="0" w:color="000000"/>
            </w:tcBorders>
          </w:tcPr>
          <w:p w:rsidR="0019090E" w:rsidRPr="009C4384" w:rsidRDefault="0019090E" w:rsidP="00CF3771">
            <w:pPr>
              <w:snapToGrid w:val="0"/>
              <w:jc w:val="center"/>
              <w:rPr>
                <w:b/>
                <w:bCs/>
                <w:sz w:val="24"/>
              </w:rPr>
            </w:pPr>
          </w:p>
        </w:tc>
        <w:tc>
          <w:tcPr>
            <w:tcW w:w="1427" w:type="dxa"/>
            <w:tcBorders>
              <w:top w:val="single" w:sz="4" w:space="0" w:color="000000"/>
              <w:left w:val="single" w:sz="4" w:space="0" w:color="000000"/>
              <w:bottom w:val="single" w:sz="4" w:space="0" w:color="000000"/>
            </w:tcBorders>
          </w:tcPr>
          <w:p w:rsidR="0019090E" w:rsidRPr="009C4384" w:rsidRDefault="0019090E" w:rsidP="00CF3771">
            <w:pPr>
              <w:snapToGrid w:val="0"/>
              <w:rPr>
                <w:b/>
                <w:bCs/>
                <w:sz w:val="24"/>
              </w:rPr>
            </w:pPr>
            <w:r w:rsidRPr="009C4384">
              <w:rPr>
                <w:b/>
                <w:bCs/>
                <w:sz w:val="24"/>
              </w:rPr>
              <w:t>Tel.</w:t>
            </w:r>
          </w:p>
        </w:tc>
        <w:tc>
          <w:tcPr>
            <w:tcW w:w="3382" w:type="dxa"/>
            <w:tcBorders>
              <w:top w:val="single" w:sz="4" w:space="0" w:color="000000"/>
              <w:left w:val="single" w:sz="4" w:space="0" w:color="000000"/>
              <w:bottom w:val="single" w:sz="4" w:space="0" w:color="000000"/>
              <w:right w:val="single" w:sz="4" w:space="0" w:color="000000"/>
            </w:tcBorders>
          </w:tcPr>
          <w:p w:rsidR="0019090E" w:rsidRPr="009C4384" w:rsidRDefault="0019090E" w:rsidP="00CF3771">
            <w:pPr>
              <w:snapToGrid w:val="0"/>
              <w:jc w:val="center"/>
              <w:rPr>
                <w:b/>
                <w:sz w:val="24"/>
              </w:rPr>
            </w:pPr>
          </w:p>
        </w:tc>
      </w:tr>
    </w:tbl>
    <w:p w:rsidR="0019090E" w:rsidRDefault="0019090E" w:rsidP="0019090E"/>
    <w:p w:rsidR="0019090E" w:rsidRPr="00393E56" w:rsidRDefault="0019090E" w:rsidP="0019090E">
      <w:pPr>
        <w:rPr>
          <w:sz w:val="22"/>
          <w:szCs w:val="24"/>
        </w:rPr>
      </w:pPr>
      <w:r w:rsidRPr="00393E56">
        <w:rPr>
          <w:sz w:val="22"/>
          <w:szCs w:val="24"/>
        </w:rPr>
        <w:t>Iscritto nell’a.</w:t>
      </w:r>
      <w:r>
        <w:rPr>
          <w:sz w:val="22"/>
          <w:szCs w:val="24"/>
        </w:rPr>
        <w:t xml:space="preserve"> </w:t>
      </w:r>
      <w:r w:rsidRPr="00393E56">
        <w:rPr>
          <w:sz w:val="22"/>
          <w:szCs w:val="24"/>
        </w:rPr>
        <w:t>s.</w:t>
      </w:r>
      <w:r>
        <w:rPr>
          <w:sz w:val="22"/>
          <w:szCs w:val="24"/>
        </w:rPr>
        <w:t xml:space="preserve"> ________ alla ___________ </w:t>
      </w:r>
      <w:r w:rsidRPr="00393E56">
        <w:rPr>
          <w:sz w:val="22"/>
          <w:szCs w:val="24"/>
        </w:rPr>
        <w:t>della scuola:</w:t>
      </w:r>
    </w:p>
    <w:p w:rsidR="0019090E" w:rsidRPr="00393E56" w:rsidRDefault="0019090E" w:rsidP="0019090E">
      <w:pPr>
        <w:widowControl/>
        <w:numPr>
          <w:ilvl w:val="0"/>
          <w:numId w:val="40"/>
        </w:numPr>
        <w:overflowPunct/>
        <w:autoSpaceDE/>
        <w:autoSpaceDN/>
        <w:adjustRightInd/>
        <w:textAlignment w:val="auto"/>
        <w:rPr>
          <w:sz w:val="22"/>
          <w:szCs w:val="24"/>
        </w:rPr>
      </w:pPr>
      <w:r w:rsidRPr="00393E56">
        <w:rPr>
          <w:sz w:val="22"/>
          <w:szCs w:val="24"/>
        </w:rPr>
        <w:t>Dell’infanzia_____________________________________________</w:t>
      </w:r>
    </w:p>
    <w:p w:rsidR="0019090E" w:rsidRPr="00393E56" w:rsidRDefault="0019090E" w:rsidP="0019090E">
      <w:pPr>
        <w:widowControl/>
        <w:numPr>
          <w:ilvl w:val="0"/>
          <w:numId w:val="40"/>
        </w:numPr>
        <w:overflowPunct/>
        <w:autoSpaceDE/>
        <w:autoSpaceDN/>
        <w:adjustRightInd/>
        <w:textAlignment w:val="auto"/>
        <w:rPr>
          <w:sz w:val="22"/>
          <w:szCs w:val="24"/>
        </w:rPr>
      </w:pPr>
      <w:r w:rsidRPr="00393E56">
        <w:rPr>
          <w:sz w:val="22"/>
          <w:szCs w:val="24"/>
        </w:rPr>
        <w:t>Primaria_________________________________________________</w:t>
      </w:r>
    </w:p>
    <w:p w:rsidR="0019090E" w:rsidRPr="00393E56" w:rsidRDefault="0019090E" w:rsidP="0019090E">
      <w:pPr>
        <w:widowControl/>
        <w:numPr>
          <w:ilvl w:val="0"/>
          <w:numId w:val="40"/>
        </w:numPr>
        <w:overflowPunct/>
        <w:autoSpaceDE/>
        <w:autoSpaceDN/>
        <w:adjustRightInd/>
        <w:textAlignment w:val="auto"/>
        <w:rPr>
          <w:sz w:val="22"/>
          <w:szCs w:val="24"/>
        </w:rPr>
      </w:pPr>
      <w:r w:rsidRPr="00393E56">
        <w:rPr>
          <w:sz w:val="22"/>
          <w:szCs w:val="24"/>
        </w:rPr>
        <w:t>Secondaria di I grado_______________________________________</w:t>
      </w:r>
    </w:p>
    <w:p w:rsidR="0019090E" w:rsidRPr="00393E56" w:rsidRDefault="0019090E" w:rsidP="0019090E">
      <w:pPr>
        <w:widowControl/>
        <w:numPr>
          <w:ilvl w:val="0"/>
          <w:numId w:val="40"/>
        </w:numPr>
        <w:overflowPunct/>
        <w:autoSpaceDE/>
        <w:autoSpaceDN/>
        <w:adjustRightInd/>
        <w:textAlignment w:val="auto"/>
        <w:rPr>
          <w:sz w:val="22"/>
          <w:szCs w:val="24"/>
        </w:rPr>
      </w:pPr>
      <w:r w:rsidRPr="00393E56">
        <w:rPr>
          <w:sz w:val="22"/>
          <w:szCs w:val="24"/>
        </w:rPr>
        <w:t xml:space="preserve">Secondaria di II grado </w:t>
      </w:r>
      <w:r>
        <w:rPr>
          <w:sz w:val="22"/>
          <w:szCs w:val="24"/>
        </w:rPr>
        <w:t>_____________________________________</w:t>
      </w:r>
    </w:p>
    <w:p w:rsidR="0019090E" w:rsidRPr="00393E56" w:rsidRDefault="0019090E" w:rsidP="0019090E">
      <w:pPr>
        <w:rPr>
          <w:sz w:val="22"/>
          <w:szCs w:val="24"/>
        </w:rPr>
      </w:pPr>
    </w:p>
    <w:p w:rsidR="0019090E" w:rsidRPr="00393E56" w:rsidRDefault="0019090E" w:rsidP="0019090E">
      <w:pPr>
        <w:rPr>
          <w:b/>
          <w:sz w:val="22"/>
          <w:szCs w:val="24"/>
        </w:rPr>
      </w:pPr>
      <w:r w:rsidRPr="00393E56">
        <w:rPr>
          <w:b/>
          <w:sz w:val="22"/>
          <w:szCs w:val="24"/>
        </w:rPr>
        <w:t>Tempo:</w:t>
      </w:r>
    </w:p>
    <w:p w:rsidR="0019090E" w:rsidRPr="00393E56" w:rsidRDefault="0019090E" w:rsidP="0019090E">
      <w:pPr>
        <w:keepNext/>
        <w:tabs>
          <w:tab w:val="num" w:pos="0"/>
        </w:tabs>
        <w:ind w:left="432" w:hanging="432"/>
        <w:outlineLvl w:val="0"/>
        <w:rPr>
          <w:b/>
          <w:sz w:val="22"/>
        </w:rPr>
      </w:pPr>
      <w:r w:rsidRPr="00393E56">
        <w:rPr>
          <w:b/>
          <w:sz w:val="22"/>
        </w:rPr>
        <w:t>Orario scolastico sett</w:t>
      </w:r>
      <w:r>
        <w:rPr>
          <w:b/>
          <w:sz w:val="22"/>
        </w:rPr>
        <w:t>imanale: normale e pari a ___</w:t>
      </w:r>
      <w:r w:rsidRPr="00393E56">
        <w:rPr>
          <w:b/>
          <w:sz w:val="22"/>
        </w:rPr>
        <w:t xml:space="preserve"> ore</w:t>
      </w:r>
    </w:p>
    <w:p w:rsidR="0019090E" w:rsidRPr="00393E56" w:rsidRDefault="0019090E" w:rsidP="0019090E">
      <w:pPr>
        <w:keepNext/>
        <w:tabs>
          <w:tab w:val="num" w:pos="0"/>
        </w:tabs>
        <w:ind w:left="432" w:hanging="432"/>
        <w:outlineLvl w:val="0"/>
        <w:rPr>
          <w:b/>
          <w:sz w:val="22"/>
        </w:rPr>
      </w:pPr>
      <w:r w:rsidRPr="00393E56">
        <w:rPr>
          <w:b/>
          <w:sz w:val="22"/>
        </w:rPr>
        <w:t>N° rientri pomeridian</w:t>
      </w:r>
      <w:r>
        <w:rPr>
          <w:b/>
          <w:sz w:val="22"/>
        </w:rPr>
        <w:t>i: ___</w:t>
      </w:r>
    </w:p>
    <w:p w:rsidR="0019090E" w:rsidRPr="00393E56" w:rsidRDefault="0019090E" w:rsidP="0019090E">
      <w:pPr>
        <w:rPr>
          <w:sz w:val="22"/>
          <w:szCs w:val="24"/>
        </w:rPr>
      </w:pPr>
    </w:p>
    <w:p w:rsidR="0019090E" w:rsidRPr="00393E56" w:rsidRDefault="0019090E" w:rsidP="0019090E">
      <w:pPr>
        <w:rPr>
          <w:b/>
          <w:sz w:val="22"/>
          <w:szCs w:val="24"/>
        </w:rPr>
      </w:pPr>
      <w:r w:rsidRPr="00393E56">
        <w:rPr>
          <w:b/>
          <w:sz w:val="22"/>
          <w:szCs w:val="24"/>
        </w:rPr>
        <w:t>Personale assegnato:</w:t>
      </w:r>
    </w:p>
    <w:p w:rsidR="0019090E" w:rsidRPr="00393E56" w:rsidRDefault="0019090E" w:rsidP="0019090E">
      <w:pPr>
        <w:rPr>
          <w:sz w:val="22"/>
          <w:szCs w:val="24"/>
        </w:rPr>
      </w:pPr>
      <w:r>
        <w:rPr>
          <w:sz w:val="22"/>
          <w:szCs w:val="24"/>
        </w:rPr>
        <w:t>Insegnanti di sostegno n° ___</w:t>
      </w:r>
      <w:r w:rsidRPr="00393E56">
        <w:rPr>
          <w:sz w:val="22"/>
          <w:szCs w:val="24"/>
        </w:rPr>
        <w:t xml:space="preserve"> per un tot. di ore settimanali</w:t>
      </w:r>
      <w:r>
        <w:rPr>
          <w:sz w:val="22"/>
          <w:szCs w:val="24"/>
        </w:rPr>
        <w:t xml:space="preserve"> __</w:t>
      </w:r>
    </w:p>
    <w:p w:rsidR="0019090E" w:rsidRPr="00393E56" w:rsidRDefault="0019090E" w:rsidP="0019090E">
      <w:pPr>
        <w:rPr>
          <w:sz w:val="22"/>
          <w:szCs w:val="24"/>
        </w:rPr>
      </w:pPr>
    </w:p>
    <w:p w:rsidR="0019090E" w:rsidRPr="00393E56" w:rsidRDefault="0019090E" w:rsidP="0019090E">
      <w:pPr>
        <w:rPr>
          <w:sz w:val="22"/>
          <w:szCs w:val="24"/>
        </w:rPr>
      </w:pPr>
      <w:r w:rsidRPr="00393E56">
        <w:rPr>
          <w:sz w:val="22"/>
          <w:szCs w:val="24"/>
        </w:rPr>
        <w:t>Addetti all’assistenza n° / per un tot. di ore settimanali /</w:t>
      </w:r>
    </w:p>
    <w:p w:rsidR="0019090E" w:rsidRPr="00393E56" w:rsidRDefault="0019090E" w:rsidP="0019090E">
      <w:pPr>
        <w:rPr>
          <w:sz w:val="22"/>
          <w:szCs w:val="24"/>
        </w:rPr>
      </w:pPr>
      <w:r w:rsidRPr="00393E56">
        <w:rPr>
          <w:sz w:val="22"/>
          <w:szCs w:val="24"/>
        </w:rPr>
        <w:t xml:space="preserve">Altro personale n° </w:t>
      </w:r>
      <w:r>
        <w:rPr>
          <w:sz w:val="22"/>
          <w:szCs w:val="24"/>
        </w:rPr>
        <w:t>/</w:t>
      </w:r>
      <w:r w:rsidRPr="00393E56">
        <w:rPr>
          <w:sz w:val="22"/>
          <w:szCs w:val="24"/>
        </w:rPr>
        <w:t xml:space="preserve"> (Operatore della Disabilità Sensoriale)</w:t>
      </w:r>
      <w:r>
        <w:rPr>
          <w:sz w:val="22"/>
          <w:szCs w:val="24"/>
        </w:rPr>
        <w:t xml:space="preserve"> per un tot. di ore settimanali /</w:t>
      </w:r>
      <w:r w:rsidRPr="00393E56">
        <w:rPr>
          <w:sz w:val="22"/>
          <w:szCs w:val="24"/>
        </w:rPr>
        <w:t xml:space="preserve"> </w:t>
      </w:r>
    </w:p>
    <w:p w:rsidR="0019090E" w:rsidRPr="00393E56" w:rsidRDefault="0019090E" w:rsidP="0019090E">
      <w:pPr>
        <w:rPr>
          <w:sz w:val="22"/>
          <w:szCs w:val="24"/>
        </w:rPr>
      </w:pPr>
    </w:p>
    <w:p w:rsidR="0019090E" w:rsidRPr="00393E56" w:rsidRDefault="0019090E" w:rsidP="0019090E">
      <w:pPr>
        <w:rPr>
          <w:sz w:val="22"/>
          <w:szCs w:val="24"/>
        </w:rPr>
      </w:pPr>
      <w:r w:rsidRPr="00393E56">
        <w:rPr>
          <w:sz w:val="22"/>
          <w:szCs w:val="24"/>
        </w:rPr>
        <w:t xml:space="preserve">Docenti di classe </w:t>
      </w:r>
    </w:p>
    <w:p w:rsidR="0019090E" w:rsidRPr="00393E56" w:rsidRDefault="0019090E" w:rsidP="0019090E">
      <w:pPr>
        <w:rPr>
          <w:sz w:val="22"/>
          <w:szCs w:val="24"/>
        </w:rPr>
      </w:pPr>
      <w:r w:rsidRPr="00393E56">
        <w:rPr>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19090E" w:rsidRPr="00393E56" w:rsidTr="00CF3771">
        <w:tc>
          <w:tcPr>
            <w:tcW w:w="4889" w:type="dxa"/>
          </w:tcPr>
          <w:p w:rsidR="0019090E" w:rsidRPr="00393E56" w:rsidRDefault="0019090E" w:rsidP="00CF3771">
            <w:pPr>
              <w:jc w:val="center"/>
              <w:rPr>
                <w:b/>
                <w:sz w:val="24"/>
                <w:szCs w:val="24"/>
              </w:rPr>
            </w:pPr>
            <w:r w:rsidRPr="00393E56">
              <w:rPr>
                <w:b/>
                <w:sz w:val="24"/>
                <w:szCs w:val="24"/>
              </w:rPr>
              <w:t>Docenti</w:t>
            </w:r>
          </w:p>
        </w:tc>
        <w:tc>
          <w:tcPr>
            <w:tcW w:w="4889" w:type="dxa"/>
          </w:tcPr>
          <w:p w:rsidR="0019090E" w:rsidRPr="00393E56" w:rsidRDefault="0019090E" w:rsidP="00CF3771">
            <w:pPr>
              <w:jc w:val="center"/>
              <w:rPr>
                <w:b/>
                <w:sz w:val="24"/>
                <w:szCs w:val="24"/>
              </w:rPr>
            </w:pPr>
            <w:r w:rsidRPr="00393E56">
              <w:rPr>
                <w:b/>
                <w:sz w:val="24"/>
                <w:szCs w:val="24"/>
              </w:rPr>
              <w:t>Discipline</w:t>
            </w:r>
          </w:p>
        </w:tc>
      </w:tr>
      <w:tr w:rsidR="0019090E" w:rsidRPr="00393E56" w:rsidTr="00CF3771">
        <w:tc>
          <w:tcPr>
            <w:tcW w:w="4889" w:type="dxa"/>
          </w:tcPr>
          <w:p w:rsidR="0019090E" w:rsidRPr="009C4384" w:rsidRDefault="0019090E" w:rsidP="00CF3771">
            <w:pPr>
              <w:jc w:val="center"/>
              <w:rPr>
                <w:sz w:val="24"/>
                <w:szCs w:val="24"/>
              </w:rPr>
            </w:pPr>
          </w:p>
        </w:tc>
        <w:tc>
          <w:tcPr>
            <w:tcW w:w="4889" w:type="dxa"/>
          </w:tcPr>
          <w:p w:rsidR="0019090E" w:rsidRPr="009C4384" w:rsidRDefault="0019090E" w:rsidP="00CF3771">
            <w:pPr>
              <w:jc w:val="center"/>
              <w:rPr>
                <w:sz w:val="24"/>
                <w:szCs w:val="24"/>
              </w:rPr>
            </w:pPr>
          </w:p>
        </w:tc>
      </w:tr>
      <w:tr w:rsidR="0019090E" w:rsidRPr="00393E56" w:rsidTr="00CF3771">
        <w:tc>
          <w:tcPr>
            <w:tcW w:w="4889" w:type="dxa"/>
          </w:tcPr>
          <w:p w:rsidR="0019090E" w:rsidRDefault="0019090E" w:rsidP="00CF3771">
            <w:pPr>
              <w:jc w:val="center"/>
              <w:rPr>
                <w:sz w:val="24"/>
                <w:szCs w:val="24"/>
              </w:rPr>
            </w:pPr>
          </w:p>
        </w:tc>
        <w:tc>
          <w:tcPr>
            <w:tcW w:w="4889" w:type="dxa"/>
          </w:tcPr>
          <w:p w:rsidR="0019090E" w:rsidRDefault="0019090E" w:rsidP="00CF3771">
            <w:pPr>
              <w:jc w:val="center"/>
              <w:rPr>
                <w:sz w:val="24"/>
                <w:szCs w:val="24"/>
              </w:rPr>
            </w:pPr>
          </w:p>
        </w:tc>
      </w:tr>
      <w:tr w:rsidR="0019090E" w:rsidRPr="00393E56" w:rsidTr="00CF3771">
        <w:tc>
          <w:tcPr>
            <w:tcW w:w="4889" w:type="dxa"/>
          </w:tcPr>
          <w:p w:rsidR="0019090E" w:rsidRDefault="0019090E" w:rsidP="00CF3771">
            <w:pPr>
              <w:jc w:val="center"/>
              <w:rPr>
                <w:sz w:val="24"/>
                <w:szCs w:val="24"/>
              </w:rPr>
            </w:pPr>
          </w:p>
        </w:tc>
        <w:tc>
          <w:tcPr>
            <w:tcW w:w="4889" w:type="dxa"/>
          </w:tcPr>
          <w:p w:rsidR="0019090E" w:rsidRDefault="0019090E" w:rsidP="00CF3771">
            <w:pPr>
              <w:jc w:val="center"/>
              <w:rPr>
                <w:sz w:val="24"/>
                <w:szCs w:val="24"/>
              </w:rPr>
            </w:pPr>
          </w:p>
        </w:tc>
      </w:tr>
      <w:tr w:rsidR="0019090E" w:rsidRPr="00393E56" w:rsidTr="00CF3771">
        <w:tc>
          <w:tcPr>
            <w:tcW w:w="4889" w:type="dxa"/>
          </w:tcPr>
          <w:p w:rsidR="0019090E" w:rsidRDefault="0019090E" w:rsidP="00CF3771">
            <w:pPr>
              <w:jc w:val="center"/>
              <w:rPr>
                <w:sz w:val="24"/>
                <w:szCs w:val="24"/>
              </w:rPr>
            </w:pPr>
          </w:p>
        </w:tc>
        <w:tc>
          <w:tcPr>
            <w:tcW w:w="4889" w:type="dxa"/>
          </w:tcPr>
          <w:p w:rsidR="0019090E" w:rsidRDefault="0019090E" w:rsidP="00CF3771">
            <w:pPr>
              <w:jc w:val="center"/>
              <w:rPr>
                <w:sz w:val="24"/>
                <w:szCs w:val="24"/>
              </w:rPr>
            </w:pPr>
            <w:r>
              <w:rPr>
                <w:sz w:val="24"/>
                <w:szCs w:val="24"/>
              </w:rPr>
              <w:t xml:space="preserve"> </w:t>
            </w:r>
          </w:p>
        </w:tc>
      </w:tr>
    </w:tbl>
    <w:p w:rsidR="0019090E" w:rsidRPr="00393E56" w:rsidRDefault="0019090E" w:rsidP="0019090E">
      <w:pPr>
        <w:rPr>
          <w:sz w:val="22"/>
          <w:szCs w:val="24"/>
        </w:rPr>
      </w:pPr>
    </w:p>
    <w:p w:rsidR="0019090E" w:rsidRPr="00393E56" w:rsidRDefault="0019090E" w:rsidP="0019090E">
      <w:pPr>
        <w:rPr>
          <w:sz w:val="22"/>
          <w:szCs w:val="24"/>
        </w:rPr>
      </w:pPr>
      <w:r w:rsidRPr="00393E56">
        <w:rPr>
          <w:sz w:val="22"/>
          <w:szCs w:val="24"/>
        </w:rPr>
        <w:t>Docente prevalen</w:t>
      </w:r>
      <w:r>
        <w:rPr>
          <w:sz w:val="22"/>
          <w:szCs w:val="24"/>
        </w:rPr>
        <w:t>te/ Tutor: _________________________</w:t>
      </w:r>
    </w:p>
    <w:p w:rsidR="0019090E" w:rsidRPr="00393E56" w:rsidRDefault="0019090E" w:rsidP="0019090E">
      <w:pPr>
        <w:rPr>
          <w:sz w:val="22"/>
          <w:szCs w:val="24"/>
        </w:rPr>
      </w:pPr>
    </w:p>
    <w:p w:rsidR="0019090E" w:rsidRPr="00393E56" w:rsidRDefault="0019090E" w:rsidP="0019090E">
      <w:pPr>
        <w:rPr>
          <w:sz w:val="22"/>
          <w:szCs w:val="24"/>
        </w:rPr>
      </w:pPr>
      <w:r w:rsidRPr="00393E56">
        <w:rPr>
          <w:sz w:val="22"/>
          <w:szCs w:val="24"/>
        </w:rPr>
        <w:t>Ulteriori interventi attivati per assicurare il diritto alla frequenza scolastica:</w:t>
      </w:r>
    </w:p>
    <w:p w:rsidR="0019090E" w:rsidRPr="00643BDA" w:rsidRDefault="0019090E" w:rsidP="0019090E">
      <w:pPr>
        <w:widowControl/>
        <w:numPr>
          <w:ilvl w:val="0"/>
          <w:numId w:val="42"/>
        </w:numPr>
        <w:tabs>
          <w:tab w:val="num" w:pos="784"/>
        </w:tabs>
        <w:overflowPunct/>
        <w:autoSpaceDE/>
        <w:autoSpaceDN/>
        <w:adjustRightInd/>
        <w:spacing w:after="200" w:line="276" w:lineRule="auto"/>
        <w:ind w:left="784"/>
        <w:textAlignment w:val="auto"/>
        <w:rPr>
          <w:sz w:val="22"/>
          <w:szCs w:val="24"/>
        </w:rPr>
      </w:pPr>
      <w:r>
        <w:rPr>
          <w:sz w:val="22"/>
          <w:szCs w:val="24"/>
        </w:rPr>
        <w:t>___________________________________________</w:t>
      </w:r>
    </w:p>
    <w:p w:rsidR="0019090E" w:rsidRPr="00393E56" w:rsidRDefault="0019090E" w:rsidP="0019090E">
      <w:pPr>
        <w:keepNext/>
        <w:numPr>
          <w:ilvl w:val="2"/>
          <w:numId w:val="0"/>
        </w:numPr>
        <w:pBdr>
          <w:top w:val="single" w:sz="4" w:space="1" w:color="000000"/>
          <w:left w:val="single" w:sz="4" w:space="4" w:color="000000"/>
          <w:bottom w:val="single" w:sz="4" w:space="1" w:color="000000"/>
          <w:right w:val="single" w:sz="4" w:space="4" w:color="000000"/>
        </w:pBdr>
        <w:tabs>
          <w:tab w:val="num" w:pos="0"/>
        </w:tabs>
        <w:ind w:left="720" w:hanging="720"/>
        <w:outlineLvl w:val="2"/>
        <w:rPr>
          <w:b/>
          <w:bCs/>
          <w:sz w:val="22"/>
          <w:u w:val="single"/>
        </w:rPr>
      </w:pPr>
      <w:r w:rsidRPr="00393E56">
        <w:rPr>
          <w:b/>
          <w:bCs/>
          <w:sz w:val="22"/>
          <w:u w:val="single"/>
        </w:rPr>
        <w:lastRenderedPageBreak/>
        <w:t>QUADRO DIAGNOSTICO DI RIFERIMENTO</w:t>
      </w:r>
    </w:p>
    <w:p w:rsidR="0019090E" w:rsidRPr="00393E56" w:rsidRDefault="0019090E" w:rsidP="0019090E">
      <w:pPr>
        <w:rPr>
          <w:b/>
          <w:sz w:val="22"/>
          <w:szCs w:val="24"/>
        </w:rPr>
      </w:pPr>
    </w:p>
    <w:p w:rsidR="0019090E" w:rsidRPr="00393E56" w:rsidRDefault="0019090E" w:rsidP="0019090E">
      <w:pPr>
        <w:widowControl/>
        <w:numPr>
          <w:ilvl w:val="0"/>
          <w:numId w:val="45"/>
        </w:numPr>
        <w:overflowPunct/>
        <w:autoSpaceDE/>
        <w:autoSpaceDN/>
        <w:adjustRightInd/>
        <w:spacing w:after="200" w:line="276" w:lineRule="auto"/>
        <w:ind w:left="284" w:hanging="284"/>
        <w:contextualSpacing/>
        <w:jc w:val="left"/>
        <w:textAlignment w:val="auto"/>
        <w:rPr>
          <w:bCs/>
          <w:sz w:val="22"/>
          <w:szCs w:val="24"/>
        </w:rPr>
      </w:pPr>
      <w:r w:rsidRPr="00393E56">
        <w:rPr>
          <w:bCs/>
          <w:sz w:val="22"/>
          <w:szCs w:val="24"/>
        </w:rPr>
        <w:t>DIAGNOSI CLINICA SINTETICA</w:t>
      </w:r>
    </w:p>
    <w:p w:rsidR="0019090E" w:rsidRPr="00393E56" w:rsidRDefault="0019090E" w:rsidP="0019090E">
      <w:pPr>
        <w:rPr>
          <w:bCs/>
          <w:sz w:val="22"/>
          <w:szCs w:val="24"/>
        </w:rPr>
      </w:pPr>
      <w:r>
        <w:rPr>
          <w:bCs/>
          <w:sz w:val="22"/>
          <w:szCs w:val="24"/>
        </w:rPr>
        <w:t>_____________________________________________________</w:t>
      </w:r>
    </w:p>
    <w:p w:rsidR="0019090E" w:rsidRPr="00393E56" w:rsidRDefault="0019090E" w:rsidP="0019090E">
      <w:pPr>
        <w:rPr>
          <w:bCs/>
          <w:sz w:val="22"/>
          <w:szCs w:val="24"/>
        </w:rPr>
      </w:pPr>
    </w:p>
    <w:p w:rsidR="0019090E" w:rsidRPr="00A300E1" w:rsidRDefault="0019090E" w:rsidP="0019090E">
      <w:pPr>
        <w:widowControl/>
        <w:numPr>
          <w:ilvl w:val="0"/>
          <w:numId w:val="45"/>
        </w:numPr>
        <w:overflowPunct/>
        <w:autoSpaceDE/>
        <w:autoSpaceDN/>
        <w:adjustRightInd/>
        <w:spacing w:after="200" w:line="276" w:lineRule="auto"/>
        <w:ind w:left="284" w:hanging="284"/>
        <w:contextualSpacing/>
        <w:textAlignment w:val="auto"/>
        <w:rPr>
          <w:bCs/>
          <w:sz w:val="22"/>
          <w:szCs w:val="24"/>
        </w:rPr>
      </w:pPr>
      <w:r w:rsidRPr="00393E56">
        <w:rPr>
          <w:bCs/>
          <w:sz w:val="22"/>
          <w:szCs w:val="24"/>
        </w:rPr>
        <w:t xml:space="preserve">Certificazione rilasciata da: </w:t>
      </w:r>
      <w:r>
        <w:rPr>
          <w:bCs/>
          <w:sz w:val="22"/>
          <w:szCs w:val="24"/>
        </w:rPr>
        <w:t>____________________________________</w:t>
      </w:r>
    </w:p>
    <w:p w:rsidR="0019090E" w:rsidRPr="00393E56" w:rsidRDefault="0019090E" w:rsidP="0019090E">
      <w:pPr>
        <w:rPr>
          <w:bCs/>
          <w:sz w:val="22"/>
          <w:szCs w:val="24"/>
          <w:u w:val="single"/>
        </w:rPr>
      </w:pPr>
    </w:p>
    <w:p w:rsidR="0019090E" w:rsidRPr="00393E56" w:rsidRDefault="0019090E" w:rsidP="0019090E">
      <w:pPr>
        <w:widowControl/>
        <w:numPr>
          <w:ilvl w:val="0"/>
          <w:numId w:val="43"/>
        </w:numPr>
        <w:overflowPunct/>
        <w:autoSpaceDE/>
        <w:autoSpaceDN/>
        <w:adjustRightInd/>
        <w:spacing w:after="200" w:line="276" w:lineRule="auto"/>
        <w:textAlignment w:val="auto"/>
        <w:rPr>
          <w:bCs/>
          <w:sz w:val="22"/>
          <w:szCs w:val="24"/>
        </w:rPr>
      </w:pPr>
      <w:r w:rsidRPr="00393E56">
        <w:rPr>
          <w:bCs/>
          <w:sz w:val="22"/>
          <w:szCs w:val="24"/>
        </w:rPr>
        <w:t xml:space="preserve">Interventi terapeutici e riabilitativi in atto (tipologia, luogo, operatori): </w:t>
      </w:r>
      <w:r>
        <w:rPr>
          <w:bCs/>
          <w:sz w:val="22"/>
          <w:szCs w:val="24"/>
        </w:rPr>
        <w:t>__________________</w:t>
      </w:r>
    </w:p>
    <w:p w:rsidR="0019090E" w:rsidRPr="00393E56" w:rsidRDefault="0019090E" w:rsidP="0019090E">
      <w:pPr>
        <w:widowControl/>
        <w:numPr>
          <w:ilvl w:val="0"/>
          <w:numId w:val="43"/>
        </w:numPr>
        <w:overflowPunct/>
        <w:autoSpaceDE/>
        <w:autoSpaceDN/>
        <w:adjustRightInd/>
        <w:spacing w:after="200" w:line="276" w:lineRule="auto"/>
        <w:textAlignment w:val="auto"/>
        <w:rPr>
          <w:bCs/>
          <w:sz w:val="22"/>
          <w:szCs w:val="24"/>
        </w:rPr>
      </w:pPr>
      <w:r w:rsidRPr="00393E56">
        <w:rPr>
          <w:bCs/>
          <w:sz w:val="22"/>
          <w:szCs w:val="24"/>
        </w:rPr>
        <w:t>Eventuali farmaci</w:t>
      </w:r>
      <w:r>
        <w:rPr>
          <w:bCs/>
          <w:sz w:val="22"/>
          <w:szCs w:val="24"/>
        </w:rPr>
        <w:t>/intolleranze: ___________________________</w:t>
      </w:r>
    </w:p>
    <w:p w:rsidR="0019090E" w:rsidRPr="00393E56" w:rsidRDefault="0019090E" w:rsidP="0019090E">
      <w:pPr>
        <w:widowControl/>
        <w:numPr>
          <w:ilvl w:val="0"/>
          <w:numId w:val="43"/>
        </w:numPr>
        <w:overflowPunct/>
        <w:autoSpaceDE/>
        <w:autoSpaceDN/>
        <w:adjustRightInd/>
        <w:spacing w:after="200" w:line="276" w:lineRule="auto"/>
        <w:textAlignment w:val="auto"/>
        <w:rPr>
          <w:bCs/>
          <w:sz w:val="22"/>
          <w:szCs w:val="24"/>
        </w:rPr>
      </w:pPr>
      <w:r w:rsidRPr="00393E56">
        <w:rPr>
          <w:bCs/>
          <w:sz w:val="22"/>
          <w:szCs w:val="24"/>
        </w:rPr>
        <w:t>Eventuali strategie scolastiche per l’emergenza:</w:t>
      </w:r>
      <w:r>
        <w:rPr>
          <w:bCs/>
          <w:sz w:val="22"/>
          <w:szCs w:val="24"/>
        </w:rPr>
        <w:t xml:space="preserve"> ______________________________________</w:t>
      </w:r>
    </w:p>
    <w:p w:rsidR="0019090E" w:rsidRPr="00393E56" w:rsidRDefault="0019090E" w:rsidP="0019090E">
      <w:pPr>
        <w:rPr>
          <w:b/>
          <w:sz w:val="22"/>
          <w:szCs w:val="24"/>
        </w:rPr>
      </w:pPr>
    </w:p>
    <w:p w:rsidR="0019090E" w:rsidRPr="00393E56" w:rsidRDefault="0019090E" w:rsidP="0019090E">
      <w:pPr>
        <w:keepNext/>
        <w:numPr>
          <w:ilvl w:val="2"/>
          <w:numId w:val="0"/>
        </w:numPr>
        <w:pBdr>
          <w:top w:val="single" w:sz="4" w:space="1" w:color="000000"/>
          <w:left w:val="single" w:sz="4" w:space="4" w:color="000000"/>
          <w:bottom w:val="single" w:sz="4" w:space="1" w:color="000000"/>
          <w:right w:val="single" w:sz="4" w:space="4" w:color="000000"/>
        </w:pBdr>
        <w:tabs>
          <w:tab w:val="num" w:pos="0"/>
        </w:tabs>
        <w:ind w:left="720" w:hanging="720"/>
        <w:outlineLvl w:val="2"/>
        <w:rPr>
          <w:b/>
          <w:bCs/>
          <w:sz w:val="22"/>
          <w:u w:val="single"/>
        </w:rPr>
      </w:pPr>
      <w:r w:rsidRPr="00393E56">
        <w:rPr>
          <w:b/>
          <w:bCs/>
          <w:sz w:val="22"/>
          <w:u w:val="single"/>
        </w:rPr>
        <w:t>SCOLARITA’ PREGRESSA</w:t>
      </w:r>
    </w:p>
    <w:p w:rsidR="0019090E" w:rsidRPr="00393E56" w:rsidRDefault="0019090E" w:rsidP="0019090E">
      <w:pPr>
        <w:rPr>
          <w:b/>
          <w:sz w:val="22"/>
          <w:szCs w:val="24"/>
        </w:rPr>
      </w:pPr>
    </w:p>
    <w:p w:rsidR="0019090E" w:rsidRPr="00393E56" w:rsidRDefault="0019090E" w:rsidP="0019090E">
      <w:pPr>
        <w:widowControl/>
        <w:numPr>
          <w:ilvl w:val="0"/>
          <w:numId w:val="46"/>
        </w:numPr>
        <w:overflowPunct/>
        <w:autoSpaceDE/>
        <w:autoSpaceDN/>
        <w:adjustRightInd/>
        <w:spacing w:after="200" w:line="276" w:lineRule="auto"/>
        <w:ind w:left="426" w:hanging="426"/>
        <w:contextualSpacing/>
        <w:jc w:val="left"/>
        <w:textAlignment w:val="auto"/>
        <w:rPr>
          <w:bCs/>
          <w:sz w:val="22"/>
          <w:szCs w:val="24"/>
        </w:rPr>
      </w:pPr>
      <w:r w:rsidRPr="00393E56">
        <w:rPr>
          <w:bCs/>
          <w:sz w:val="22"/>
          <w:szCs w:val="24"/>
        </w:rPr>
        <w:t>Classe/sezione e scuola frequentate durante l’anno scolastico pr</w:t>
      </w:r>
      <w:r>
        <w:rPr>
          <w:bCs/>
          <w:sz w:val="22"/>
          <w:szCs w:val="24"/>
        </w:rPr>
        <w:t>ecedente: _____________________________________________________________________________</w:t>
      </w:r>
    </w:p>
    <w:p w:rsidR="0019090E" w:rsidRPr="00393E56" w:rsidRDefault="0019090E" w:rsidP="0019090E">
      <w:pPr>
        <w:rPr>
          <w:bCs/>
          <w:sz w:val="22"/>
          <w:szCs w:val="24"/>
        </w:rPr>
      </w:pPr>
    </w:p>
    <w:p w:rsidR="0019090E" w:rsidRPr="00393E56" w:rsidRDefault="0019090E" w:rsidP="0019090E">
      <w:pPr>
        <w:widowControl/>
        <w:numPr>
          <w:ilvl w:val="0"/>
          <w:numId w:val="39"/>
        </w:numPr>
        <w:overflowPunct/>
        <w:autoSpaceDE/>
        <w:autoSpaceDN/>
        <w:adjustRightInd/>
        <w:spacing w:after="200" w:line="276" w:lineRule="auto"/>
        <w:ind w:left="360"/>
        <w:textAlignment w:val="auto"/>
        <w:rPr>
          <w:bCs/>
          <w:sz w:val="22"/>
          <w:szCs w:val="24"/>
        </w:rPr>
      </w:pPr>
      <w:r w:rsidRPr="00393E56">
        <w:rPr>
          <w:bCs/>
          <w:sz w:val="22"/>
          <w:szCs w:val="24"/>
        </w:rPr>
        <w:t xml:space="preserve">Frequenza: </w:t>
      </w:r>
    </w:p>
    <w:p w:rsidR="0019090E" w:rsidRPr="00393E56" w:rsidRDefault="0019090E" w:rsidP="0019090E">
      <w:pPr>
        <w:widowControl/>
        <w:numPr>
          <w:ilvl w:val="0"/>
          <w:numId w:val="38"/>
        </w:numPr>
        <w:tabs>
          <w:tab w:val="num" w:pos="784"/>
        </w:tabs>
        <w:overflowPunct/>
        <w:autoSpaceDE/>
        <w:autoSpaceDN/>
        <w:adjustRightInd/>
        <w:spacing w:after="200" w:line="276" w:lineRule="auto"/>
        <w:ind w:left="784" w:hanging="360"/>
        <w:textAlignment w:val="auto"/>
        <w:rPr>
          <w:sz w:val="22"/>
          <w:szCs w:val="24"/>
        </w:rPr>
      </w:pPr>
      <w:r>
        <w:rPr>
          <w:sz w:val="22"/>
          <w:szCs w:val="24"/>
        </w:rPr>
        <w:t>Scuola dell’Infanzia: ____________</w:t>
      </w:r>
    </w:p>
    <w:p w:rsidR="0019090E" w:rsidRPr="00393E56" w:rsidRDefault="0019090E" w:rsidP="0019090E">
      <w:pPr>
        <w:widowControl/>
        <w:numPr>
          <w:ilvl w:val="0"/>
          <w:numId w:val="38"/>
        </w:numPr>
        <w:tabs>
          <w:tab w:val="num" w:pos="784"/>
        </w:tabs>
        <w:overflowPunct/>
        <w:autoSpaceDE/>
        <w:autoSpaceDN/>
        <w:adjustRightInd/>
        <w:spacing w:after="200" w:line="276" w:lineRule="auto"/>
        <w:ind w:left="784" w:hanging="360"/>
        <w:textAlignment w:val="auto"/>
        <w:rPr>
          <w:sz w:val="22"/>
          <w:szCs w:val="24"/>
        </w:rPr>
      </w:pPr>
      <w:r>
        <w:rPr>
          <w:sz w:val="22"/>
          <w:szCs w:val="24"/>
        </w:rPr>
        <w:t>Scuola Primaria: ____________</w:t>
      </w:r>
    </w:p>
    <w:p w:rsidR="0019090E" w:rsidRPr="00B44424" w:rsidRDefault="0019090E" w:rsidP="0019090E">
      <w:pPr>
        <w:widowControl/>
        <w:numPr>
          <w:ilvl w:val="0"/>
          <w:numId w:val="38"/>
        </w:numPr>
        <w:tabs>
          <w:tab w:val="num" w:pos="784"/>
        </w:tabs>
        <w:overflowPunct/>
        <w:autoSpaceDE/>
        <w:autoSpaceDN/>
        <w:adjustRightInd/>
        <w:spacing w:after="200" w:line="276" w:lineRule="auto"/>
        <w:ind w:left="784" w:hanging="360"/>
        <w:textAlignment w:val="auto"/>
        <w:rPr>
          <w:sz w:val="22"/>
          <w:szCs w:val="24"/>
        </w:rPr>
      </w:pPr>
      <w:r w:rsidRPr="00393E56">
        <w:rPr>
          <w:sz w:val="22"/>
          <w:szCs w:val="24"/>
        </w:rPr>
        <w:t>Sc</w:t>
      </w:r>
      <w:r>
        <w:rPr>
          <w:sz w:val="22"/>
          <w:szCs w:val="24"/>
        </w:rPr>
        <w:t>uola Secondaria di I grado: __________</w:t>
      </w:r>
    </w:p>
    <w:p w:rsidR="0019090E" w:rsidRPr="00393E56" w:rsidRDefault="0019090E" w:rsidP="0019090E">
      <w:pPr>
        <w:rPr>
          <w:b/>
          <w:sz w:val="22"/>
          <w:szCs w:val="24"/>
        </w:rPr>
      </w:pPr>
    </w:p>
    <w:p w:rsidR="0019090E" w:rsidRPr="00393E56" w:rsidRDefault="0019090E" w:rsidP="0019090E">
      <w:pPr>
        <w:keepNext/>
        <w:pBdr>
          <w:top w:val="single" w:sz="4" w:space="1" w:color="000000"/>
          <w:left w:val="single" w:sz="4" w:space="4" w:color="000000"/>
          <w:bottom w:val="single" w:sz="4" w:space="0" w:color="000000"/>
          <w:right w:val="single" w:sz="4" w:space="4" w:color="000000"/>
        </w:pBdr>
        <w:outlineLvl w:val="2"/>
        <w:rPr>
          <w:b/>
          <w:bCs/>
          <w:sz w:val="22"/>
          <w:u w:val="single"/>
        </w:rPr>
      </w:pPr>
      <w:r w:rsidRPr="00393E56">
        <w:rPr>
          <w:b/>
          <w:bCs/>
          <w:sz w:val="22"/>
          <w:u w:val="single"/>
        </w:rPr>
        <w:t>ATTIVITA’ SCOLASTICA</w:t>
      </w:r>
      <w:r w:rsidR="003339E6">
        <w:rPr>
          <w:b/>
          <w:bCs/>
          <w:sz w:val="22"/>
          <w:u w:val="single"/>
        </w:rPr>
        <w:t xml:space="preserve"> E CONTESTO: BARRIERE E FACILITATORI</w:t>
      </w:r>
    </w:p>
    <w:p w:rsidR="0019090E" w:rsidRPr="00393E56" w:rsidRDefault="0019090E" w:rsidP="0019090E">
      <w:pPr>
        <w:rPr>
          <w:sz w:val="22"/>
          <w:szCs w:val="24"/>
        </w:rPr>
      </w:pPr>
    </w:p>
    <w:p w:rsidR="0019090E" w:rsidRDefault="0019090E" w:rsidP="0019090E">
      <w:pPr>
        <w:widowControl/>
        <w:numPr>
          <w:ilvl w:val="0"/>
          <w:numId w:val="44"/>
        </w:numPr>
        <w:overflowPunct/>
        <w:autoSpaceDE/>
        <w:autoSpaceDN/>
        <w:adjustRightInd/>
        <w:spacing w:after="200" w:line="276" w:lineRule="auto"/>
        <w:textAlignment w:val="auto"/>
        <w:rPr>
          <w:bCs/>
          <w:sz w:val="22"/>
          <w:szCs w:val="24"/>
        </w:rPr>
      </w:pPr>
      <w:r w:rsidRPr="00393E56">
        <w:rPr>
          <w:bCs/>
          <w:sz w:val="22"/>
          <w:szCs w:val="24"/>
        </w:rPr>
        <w:t xml:space="preserve">Descrizione della classe/sezione: </w:t>
      </w:r>
    </w:p>
    <w:p w:rsidR="003339E6" w:rsidRPr="00393E56" w:rsidRDefault="003339E6" w:rsidP="003339E6">
      <w:pPr>
        <w:widowControl/>
        <w:numPr>
          <w:ilvl w:val="0"/>
          <w:numId w:val="48"/>
        </w:numPr>
        <w:overflowPunct/>
        <w:autoSpaceDE/>
        <w:autoSpaceDN/>
        <w:adjustRightInd/>
        <w:spacing w:after="200" w:line="276" w:lineRule="auto"/>
        <w:textAlignment w:val="auto"/>
        <w:rPr>
          <w:bCs/>
          <w:sz w:val="22"/>
          <w:szCs w:val="24"/>
        </w:rPr>
      </w:pPr>
      <w:r>
        <w:rPr>
          <w:bCs/>
          <w:sz w:val="22"/>
          <w:szCs w:val="24"/>
        </w:rPr>
        <w:t>BARRIERE</w:t>
      </w:r>
    </w:p>
    <w:p w:rsidR="0019090E"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3339E6" w:rsidRDefault="003339E6" w:rsidP="0019090E">
      <w:pPr>
        <w:ind w:left="426"/>
        <w:rPr>
          <w:i/>
          <w:sz w:val="24"/>
        </w:rPr>
      </w:pPr>
    </w:p>
    <w:p w:rsidR="003339E6" w:rsidRPr="00393E56" w:rsidRDefault="003339E6" w:rsidP="003339E6">
      <w:pPr>
        <w:widowControl/>
        <w:numPr>
          <w:ilvl w:val="0"/>
          <w:numId w:val="48"/>
        </w:numPr>
        <w:overflowPunct/>
        <w:autoSpaceDE/>
        <w:autoSpaceDN/>
        <w:adjustRightInd/>
        <w:spacing w:after="200" w:line="276" w:lineRule="auto"/>
        <w:textAlignment w:val="auto"/>
        <w:rPr>
          <w:bCs/>
          <w:sz w:val="22"/>
          <w:szCs w:val="24"/>
        </w:rPr>
      </w:pPr>
      <w:r>
        <w:rPr>
          <w:bCs/>
          <w:sz w:val="22"/>
          <w:szCs w:val="24"/>
        </w:rPr>
        <w:t>FACILITATORI</w:t>
      </w:r>
    </w:p>
    <w:p w:rsidR="003339E6" w:rsidRPr="00A300E1" w:rsidRDefault="003339E6"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w:t>
      </w:r>
    </w:p>
    <w:p w:rsidR="0019090E" w:rsidRPr="00393E56" w:rsidRDefault="0019090E" w:rsidP="0019090E">
      <w:pPr>
        <w:rPr>
          <w:bCs/>
          <w:sz w:val="22"/>
          <w:szCs w:val="24"/>
        </w:rPr>
      </w:pPr>
    </w:p>
    <w:p w:rsidR="0019090E" w:rsidRPr="00393E56" w:rsidRDefault="0019090E" w:rsidP="0019090E">
      <w:pPr>
        <w:widowControl/>
        <w:numPr>
          <w:ilvl w:val="0"/>
          <w:numId w:val="44"/>
        </w:numPr>
        <w:overflowPunct/>
        <w:autoSpaceDE/>
        <w:autoSpaceDN/>
        <w:adjustRightInd/>
        <w:spacing w:after="200" w:line="276" w:lineRule="auto"/>
        <w:textAlignment w:val="auto"/>
        <w:rPr>
          <w:bCs/>
          <w:sz w:val="22"/>
          <w:szCs w:val="24"/>
        </w:rPr>
      </w:pPr>
      <w:r w:rsidRPr="00393E56">
        <w:rPr>
          <w:bCs/>
          <w:sz w:val="22"/>
          <w:szCs w:val="24"/>
        </w:rPr>
        <w:t xml:space="preserve">Laboratori, progetti o altro: </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3339E6">
      <w:pPr>
        <w:rPr>
          <w:bCs/>
          <w:sz w:val="22"/>
          <w:szCs w:val="24"/>
        </w:rPr>
      </w:pPr>
    </w:p>
    <w:p w:rsidR="0019090E" w:rsidRPr="00393E56" w:rsidRDefault="0019090E" w:rsidP="0019090E">
      <w:pPr>
        <w:ind w:left="360"/>
        <w:rPr>
          <w:bCs/>
          <w:sz w:val="22"/>
          <w:szCs w:val="24"/>
        </w:rPr>
      </w:pPr>
    </w:p>
    <w:p w:rsidR="0019090E" w:rsidRPr="00393E56" w:rsidRDefault="0019090E" w:rsidP="0019090E">
      <w:pPr>
        <w:widowControl/>
        <w:numPr>
          <w:ilvl w:val="0"/>
          <w:numId w:val="44"/>
        </w:numPr>
        <w:overflowPunct/>
        <w:autoSpaceDE/>
        <w:autoSpaceDN/>
        <w:adjustRightInd/>
        <w:spacing w:after="200" w:line="276" w:lineRule="auto"/>
        <w:textAlignment w:val="auto"/>
        <w:rPr>
          <w:b/>
          <w:sz w:val="22"/>
          <w:szCs w:val="24"/>
        </w:rPr>
      </w:pPr>
      <w:r w:rsidRPr="00393E56">
        <w:rPr>
          <w:bCs/>
          <w:sz w:val="22"/>
          <w:szCs w:val="24"/>
        </w:rPr>
        <w:t>Modalità di effettuazione degli interventi di sostegno (sia a livello organizzativo-gestionale sia a livello di modalità e tecniche didattiche):</w:t>
      </w:r>
    </w:p>
    <w:p w:rsidR="0019090E" w:rsidRPr="00A300E1" w:rsidRDefault="0019090E" w:rsidP="0019090E">
      <w:pPr>
        <w:ind w:left="426"/>
        <w:rPr>
          <w:i/>
          <w:sz w:val="24"/>
        </w:rPr>
      </w:pPr>
      <w:r>
        <w:rPr>
          <w:i/>
          <w:sz w:val="24"/>
        </w:rPr>
        <w:t>____________________________________________________________________________</w:t>
      </w:r>
      <w:r>
        <w:rPr>
          <w:i/>
          <w:sz w:val="24"/>
        </w:rPr>
        <w:lastRenderedPageBreak/>
        <w:t>________________________________________________________________________________________________________________________________________________________</w:t>
      </w:r>
    </w:p>
    <w:p w:rsidR="0019090E" w:rsidRPr="00393E56" w:rsidRDefault="0019090E" w:rsidP="0019090E">
      <w:pPr>
        <w:rPr>
          <w:b/>
          <w:sz w:val="22"/>
          <w:szCs w:val="24"/>
        </w:rPr>
      </w:pPr>
    </w:p>
    <w:p w:rsidR="0019090E" w:rsidRPr="001351EB" w:rsidRDefault="0019090E" w:rsidP="0019090E">
      <w:pPr>
        <w:keepNext/>
        <w:numPr>
          <w:ilvl w:val="2"/>
          <w:numId w:val="0"/>
        </w:numPr>
        <w:pBdr>
          <w:top w:val="single" w:sz="4" w:space="1" w:color="000000"/>
          <w:left w:val="single" w:sz="4" w:space="4" w:color="000000"/>
          <w:bottom w:val="single" w:sz="4" w:space="1" w:color="000000"/>
          <w:right w:val="single" w:sz="4" w:space="4" w:color="000000"/>
        </w:pBdr>
        <w:tabs>
          <w:tab w:val="num" w:pos="0"/>
        </w:tabs>
        <w:ind w:left="720" w:hanging="720"/>
        <w:jc w:val="center"/>
        <w:outlineLvl w:val="2"/>
        <w:rPr>
          <w:sz w:val="26"/>
          <w:szCs w:val="26"/>
        </w:rPr>
      </w:pPr>
      <w:r w:rsidRPr="001351EB">
        <w:rPr>
          <w:sz w:val="26"/>
          <w:szCs w:val="26"/>
        </w:rPr>
        <w:t xml:space="preserve">ORARIO SETTIMANALE </w:t>
      </w:r>
      <w:r w:rsidR="003339E6">
        <w:rPr>
          <w:sz w:val="26"/>
          <w:szCs w:val="26"/>
        </w:rPr>
        <w:t>DELLA CLASSE</w:t>
      </w:r>
    </w:p>
    <w:p w:rsidR="0019090E" w:rsidRPr="00393E56" w:rsidRDefault="0019090E" w:rsidP="0019090E">
      <w:pPr>
        <w:jc w:val="center"/>
        <w:rPr>
          <w:b/>
          <w:sz w:val="22"/>
          <w:szCs w:val="24"/>
        </w:rPr>
      </w:pPr>
    </w:p>
    <w:tbl>
      <w:tblPr>
        <w:tblW w:w="9811" w:type="dxa"/>
        <w:jc w:val="center"/>
        <w:tblLayout w:type="fixed"/>
        <w:tblCellMar>
          <w:left w:w="62" w:type="dxa"/>
          <w:right w:w="62" w:type="dxa"/>
        </w:tblCellMar>
        <w:tblLook w:val="0000"/>
      </w:tblPr>
      <w:tblGrid>
        <w:gridCol w:w="1204"/>
        <w:gridCol w:w="1293"/>
        <w:gridCol w:w="1559"/>
        <w:gridCol w:w="1668"/>
        <w:gridCol w:w="1309"/>
        <w:gridCol w:w="1418"/>
        <w:gridCol w:w="1360"/>
      </w:tblGrid>
      <w:tr w:rsidR="0019090E" w:rsidRPr="00393E56" w:rsidTr="00CF3771">
        <w:trPr>
          <w:trHeight w:val="328"/>
          <w:jc w:val="center"/>
        </w:trPr>
        <w:tc>
          <w:tcPr>
            <w:tcW w:w="1204" w:type="dxa"/>
            <w:tcBorders>
              <w:top w:val="single" w:sz="4" w:space="0" w:color="000000"/>
              <w:left w:val="single" w:sz="4" w:space="0" w:color="000000"/>
              <w:bottom w:val="single" w:sz="4" w:space="0" w:color="000000"/>
            </w:tcBorders>
          </w:tcPr>
          <w:p w:rsidR="0019090E" w:rsidRPr="00393E56" w:rsidRDefault="0019090E" w:rsidP="00CF3771">
            <w:pPr>
              <w:snapToGrid w:val="0"/>
              <w:jc w:val="center"/>
              <w:rPr>
                <w:bCs/>
                <w:sz w:val="22"/>
                <w:szCs w:val="24"/>
              </w:rPr>
            </w:pP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LUNEDI’</w:t>
            </w: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keepNext/>
              <w:numPr>
                <w:ilvl w:val="3"/>
                <w:numId w:val="0"/>
              </w:numPr>
              <w:tabs>
                <w:tab w:val="num" w:pos="0"/>
              </w:tabs>
              <w:snapToGrid w:val="0"/>
              <w:ind w:left="864" w:hanging="864"/>
              <w:jc w:val="center"/>
              <w:outlineLvl w:val="3"/>
              <w:rPr>
                <w:bCs/>
                <w:sz w:val="22"/>
              </w:rPr>
            </w:pPr>
            <w:r w:rsidRPr="00393E56">
              <w:rPr>
                <w:bCs/>
                <w:sz w:val="22"/>
              </w:rPr>
              <w:t>MARTEDI’</w:t>
            </w: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MERCOLEDI’</w:t>
            </w:r>
          </w:p>
        </w:tc>
        <w:tc>
          <w:tcPr>
            <w:tcW w:w="130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GIOVEDI’</w:t>
            </w: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VENERDI’</w:t>
            </w: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SABATO</w:t>
            </w:r>
          </w:p>
        </w:tc>
      </w:tr>
      <w:tr w:rsidR="0019090E" w:rsidRPr="00393E56" w:rsidTr="00CF3771">
        <w:trPr>
          <w:trHeight w:val="504"/>
          <w:jc w:val="center"/>
        </w:trPr>
        <w:tc>
          <w:tcPr>
            <w:tcW w:w="1204"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1^ ORA</w:t>
            </w: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0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16"/>
                <w:szCs w:val="16"/>
              </w:rPr>
            </w:pPr>
          </w:p>
        </w:tc>
      </w:tr>
      <w:tr w:rsidR="0019090E" w:rsidRPr="00393E56" w:rsidTr="00CF3771">
        <w:trPr>
          <w:trHeight w:val="410"/>
          <w:jc w:val="center"/>
        </w:trPr>
        <w:tc>
          <w:tcPr>
            <w:tcW w:w="1204"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2^ ORA</w:t>
            </w: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0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16"/>
                <w:szCs w:val="16"/>
              </w:rPr>
            </w:pPr>
          </w:p>
        </w:tc>
      </w:tr>
      <w:tr w:rsidR="0019090E" w:rsidRPr="00393E56" w:rsidTr="00CF3771">
        <w:trPr>
          <w:trHeight w:val="415"/>
          <w:jc w:val="center"/>
        </w:trPr>
        <w:tc>
          <w:tcPr>
            <w:tcW w:w="1204"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3^ ORA</w:t>
            </w: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0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16"/>
                <w:szCs w:val="16"/>
              </w:rPr>
            </w:pPr>
          </w:p>
        </w:tc>
      </w:tr>
      <w:tr w:rsidR="0019090E" w:rsidRPr="00393E56" w:rsidTr="00CF3771">
        <w:trPr>
          <w:trHeight w:val="422"/>
          <w:jc w:val="center"/>
        </w:trPr>
        <w:tc>
          <w:tcPr>
            <w:tcW w:w="1204"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4^ ORA</w:t>
            </w: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0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16"/>
                <w:szCs w:val="16"/>
              </w:rPr>
            </w:pPr>
          </w:p>
        </w:tc>
      </w:tr>
      <w:tr w:rsidR="0019090E" w:rsidRPr="00393E56" w:rsidTr="00CF3771">
        <w:trPr>
          <w:trHeight w:val="414"/>
          <w:jc w:val="center"/>
        </w:trPr>
        <w:tc>
          <w:tcPr>
            <w:tcW w:w="1204"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5^ ORA</w:t>
            </w: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0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16"/>
                <w:szCs w:val="16"/>
              </w:rPr>
            </w:pPr>
          </w:p>
        </w:tc>
      </w:tr>
      <w:tr w:rsidR="0019090E" w:rsidRPr="00393E56" w:rsidTr="00CF3771">
        <w:trPr>
          <w:trHeight w:val="419"/>
          <w:jc w:val="center"/>
        </w:trPr>
        <w:tc>
          <w:tcPr>
            <w:tcW w:w="1204"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sidRPr="00393E56">
              <w:rPr>
                <w:bCs/>
                <w:sz w:val="22"/>
                <w:szCs w:val="24"/>
              </w:rPr>
              <w:t>6^ORA</w:t>
            </w: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0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16"/>
                <w:szCs w:val="16"/>
              </w:rPr>
            </w:pPr>
          </w:p>
        </w:tc>
      </w:tr>
      <w:tr w:rsidR="0019090E" w:rsidRPr="00393E56" w:rsidTr="00CF3771">
        <w:trPr>
          <w:trHeight w:val="454"/>
          <w:jc w:val="center"/>
        </w:trPr>
        <w:tc>
          <w:tcPr>
            <w:tcW w:w="1204"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22"/>
                <w:szCs w:val="24"/>
              </w:rPr>
            </w:pPr>
            <w:r>
              <w:rPr>
                <w:bCs/>
                <w:sz w:val="22"/>
                <w:szCs w:val="24"/>
              </w:rPr>
              <w:t>7^ORA</w:t>
            </w:r>
          </w:p>
        </w:tc>
        <w:tc>
          <w:tcPr>
            <w:tcW w:w="1293"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559"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66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09" w:type="dxa"/>
            <w:tcBorders>
              <w:top w:val="single" w:sz="4" w:space="0" w:color="000000"/>
              <w:left w:val="single" w:sz="4" w:space="0" w:color="000000"/>
              <w:bottom w:val="single" w:sz="4" w:space="0" w:color="000000"/>
            </w:tcBorders>
            <w:vAlign w:val="center"/>
          </w:tcPr>
          <w:p w:rsidR="0019090E" w:rsidRDefault="0019090E" w:rsidP="00CF3771">
            <w:pPr>
              <w:snapToGrid w:val="0"/>
              <w:jc w:val="center"/>
              <w:rPr>
                <w:bCs/>
                <w:sz w:val="16"/>
                <w:szCs w:val="16"/>
              </w:rPr>
            </w:pPr>
          </w:p>
        </w:tc>
        <w:tc>
          <w:tcPr>
            <w:tcW w:w="1418" w:type="dxa"/>
            <w:tcBorders>
              <w:top w:val="single" w:sz="4" w:space="0" w:color="000000"/>
              <w:left w:val="single" w:sz="4" w:space="0" w:color="000000"/>
              <w:bottom w:val="single" w:sz="4" w:space="0" w:color="000000"/>
            </w:tcBorders>
            <w:vAlign w:val="center"/>
          </w:tcPr>
          <w:p w:rsidR="0019090E" w:rsidRPr="00393E56" w:rsidRDefault="0019090E" w:rsidP="00CF3771">
            <w:pPr>
              <w:snapToGrid w:val="0"/>
              <w:jc w:val="center"/>
              <w:rPr>
                <w:bCs/>
                <w:sz w:val="16"/>
                <w:szCs w:val="16"/>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9090E" w:rsidRPr="00393E56" w:rsidRDefault="0019090E" w:rsidP="00CF3771">
            <w:pPr>
              <w:snapToGrid w:val="0"/>
              <w:jc w:val="center"/>
              <w:rPr>
                <w:bCs/>
                <w:sz w:val="16"/>
                <w:szCs w:val="16"/>
              </w:rPr>
            </w:pPr>
          </w:p>
        </w:tc>
      </w:tr>
    </w:tbl>
    <w:p w:rsidR="0019090E" w:rsidRPr="00393E56" w:rsidRDefault="0019090E" w:rsidP="0019090E">
      <w:pPr>
        <w:rPr>
          <w:sz w:val="22"/>
          <w:szCs w:val="24"/>
          <w:vertAlign w:val="superscript"/>
        </w:rPr>
      </w:pPr>
    </w:p>
    <w:p w:rsidR="0019090E" w:rsidRPr="00393E56" w:rsidRDefault="0019090E" w:rsidP="0019090E">
      <w:pPr>
        <w:rPr>
          <w:sz w:val="22"/>
          <w:szCs w:val="24"/>
        </w:rPr>
      </w:pPr>
      <w:r w:rsidRPr="00393E56">
        <w:rPr>
          <w:sz w:val="22"/>
          <w:szCs w:val="24"/>
        </w:rPr>
        <w:t>*Ore effettuate dal docente di sostegno</w:t>
      </w:r>
    </w:p>
    <w:p w:rsidR="0019090E" w:rsidRPr="00393E56" w:rsidRDefault="0019090E" w:rsidP="0019090E">
      <w:pPr>
        <w:rPr>
          <w:sz w:val="22"/>
          <w:szCs w:val="24"/>
        </w:rPr>
      </w:pPr>
    </w:p>
    <w:p w:rsidR="0019090E" w:rsidRPr="00393E56" w:rsidRDefault="0019090E" w:rsidP="0019090E">
      <w:pPr>
        <w:ind w:left="424"/>
        <w:rPr>
          <w:sz w:val="22"/>
          <w:szCs w:val="24"/>
        </w:rPr>
      </w:pPr>
    </w:p>
    <w:p w:rsidR="0019090E" w:rsidRPr="00A300E1" w:rsidRDefault="0019090E" w:rsidP="0019090E">
      <w:pPr>
        <w:keepNext/>
        <w:numPr>
          <w:ilvl w:val="1"/>
          <w:numId w:val="0"/>
        </w:numPr>
        <w:tabs>
          <w:tab w:val="num" w:pos="0"/>
        </w:tabs>
        <w:ind w:left="576" w:hanging="576"/>
        <w:outlineLvl w:val="1"/>
        <w:rPr>
          <w:bCs/>
          <w:sz w:val="22"/>
        </w:rPr>
      </w:pPr>
      <w:r>
        <w:rPr>
          <w:bCs/>
          <w:sz w:val="22"/>
        </w:rPr>
        <w:t>Totale ore sostegno: ___________________________________</w:t>
      </w:r>
    </w:p>
    <w:p w:rsidR="0019090E" w:rsidRPr="00393E56" w:rsidRDefault="0019090E" w:rsidP="0019090E">
      <w:pPr>
        <w:rPr>
          <w:bCs/>
          <w:sz w:val="22"/>
          <w:szCs w:val="24"/>
        </w:rPr>
      </w:pPr>
    </w:p>
    <w:p w:rsidR="0019090E" w:rsidRPr="00B44424" w:rsidRDefault="0019090E" w:rsidP="0019090E">
      <w:pPr>
        <w:ind w:left="426"/>
        <w:jc w:val="left"/>
        <w:rPr>
          <w:i/>
          <w:sz w:val="24"/>
        </w:rPr>
      </w:pPr>
      <w:r w:rsidRPr="00393E56">
        <w:rPr>
          <w:bCs/>
          <w:sz w:val="22"/>
          <w:szCs w:val="24"/>
        </w:rPr>
        <w:t xml:space="preserve">Coordinamento con il team docente (consiglio di classe): </w:t>
      </w: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393E56" w:rsidRDefault="0019090E" w:rsidP="0019090E">
      <w:pPr>
        <w:rPr>
          <w:b/>
          <w:sz w:val="22"/>
          <w:szCs w:val="24"/>
        </w:rPr>
      </w:pPr>
    </w:p>
    <w:p w:rsidR="003339E6" w:rsidRDefault="0019090E" w:rsidP="0019090E">
      <w:pPr>
        <w:ind w:left="426"/>
        <w:rPr>
          <w:bCs/>
          <w:sz w:val="22"/>
          <w:szCs w:val="24"/>
        </w:rPr>
      </w:pPr>
      <w:r w:rsidRPr="00B44424">
        <w:rPr>
          <w:bCs/>
          <w:sz w:val="22"/>
          <w:szCs w:val="24"/>
        </w:rPr>
        <w:t xml:space="preserve">Ricevimento genitori: </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B44424" w:rsidRDefault="0019090E" w:rsidP="0019090E">
      <w:pPr>
        <w:spacing w:after="200" w:line="276" w:lineRule="auto"/>
        <w:ind w:left="720"/>
        <w:rPr>
          <w:b/>
          <w:sz w:val="22"/>
          <w:szCs w:val="24"/>
        </w:rPr>
      </w:pPr>
    </w:p>
    <w:p w:rsidR="0019090E" w:rsidRPr="00393E56" w:rsidRDefault="0019090E" w:rsidP="0019090E">
      <w:pPr>
        <w:keepNext/>
        <w:numPr>
          <w:ilvl w:val="2"/>
          <w:numId w:val="0"/>
        </w:numPr>
        <w:pBdr>
          <w:top w:val="single" w:sz="4" w:space="1" w:color="000000"/>
          <w:left w:val="single" w:sz="4" w:space="4" w:color="000000"/>
          <w:bottom w:val="single" w:sz="4" w:space="0" w:color="000000"/>
          <w:right w:val="single" w:sz="4" w:space="4" w:color="000000"/>
        </w:pBdr>
        <w:tabs>
          <w:tab w:val="num" w:pos="0"/>
        </w:tabs>
        <w:outlineLvl w:val="2"/>
        <w:rPr>
          <w:b/>
          <w:bCs/>
          <w:sz w:val="22"/>
          <w:u w:val="single"/>
        </w:rPr>
      </w:pPr>
      <w:r w:rsidRPr="00393E56">
        <w:rPr>
          <w:b/>
          <w:bCs/>
          <w:sz w:val="22"/>
          <w:u w:val="single"/>
        </w:rPr>
        <w:t xml:space="preserve">ATTIVITA’ EXTRASCOLASTICHE in coerenza con Progetto Individuale predisposto dall’Ente locale </w:t>
      </w:r>
    </w:p>
    <w:p w:rsidR="0019090E" w:rsidRPr="00393E56" w:rsidRDefault="0019090E" w:rsidP="0019090E">
      <w:pPr>
        <w:rPr>
          <w:sz w:val="22"/>
          <w:szCs w:val="24"/>
          <w:shd w:val="clear" w:color="auto" w:fill="FF0000"/>
        </w:rPr>
      </w:pP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393E56" w:rsidRDefault="0019090E" w:rsidP="0019090E">
      <w:pPr>
        <w:rPr>
          <w:b/>
          <w:sz w:val="22"/>
          <w:szCs w:val="24"/>
        </w:rPr>
      </w:pPr>
    </w:p>
    <w:p w:rsidR="0019090E" w:rsidRPr="00393E56" w:rsidRDefault="0019090E" w:rsidP="0019090E">
      <w:pPr>
        <w:rPr>
          <w:b/>
          <w:sz w:val="22"/>
          <w:szCs w:val="24"/>
        </w:rPr>
      </w:pPr>
    </w:p>
    <w:p w:rsidR="0019090E" w:rsidRPr="00393E56" w:rsidRDefault="0019090E" w:rsidP="0019090E">
      <w:pPr>
        <w:keepNext/>
        <w:numPr>
          <w:ilvl w:val="2"/>
          <w:numId w:val="0"/>
        </w:numPr>
        <w:pBdr>
          <w:top w:val="single" w:sz="4" w:space="1" w:color="000000"/>
          <w:left w:val="single" w:sz="4" w:space="4" w:color="000000"/>
          <w:bottom w:val="single" w:sz="4" w:space="1" w:color="000000"/>
          <w:right w:val="single" w:sz="4" w:space="4" w:color="000000"/>
        </w:pBdr>
        <w:tabs>
          <w:tab w:val="num" w:pos="0"/>
        </w:tabs>
        <w:ind w:left="720" w:hanging="720"/>
        <w:outlineLvl w:val="2"/>
        <w:rPr>
          <w:b/>
          <w:bCs/>
          <w:sz w:val="22"/>
          <w:u w:val="single"/>
        </w:rPr>
      </w:pPr>
      <w:r w:rsidRPr="00393E56">
        <w:rPr>
          <w:b/>
          <w:bCs/>
          <w:sz w:val="22"/>
          <w:u w:val="single"/>
        </w:rPr>
        <w:t>DESCRIZIONE DELL’ALUNNO</w:t>
      </w:r>
    </w:p>
    <w:p w:rsidR="0019090E" w:rsidRDefault="0019090E" w:rsidP="0019090E">
      <w:pPr>
        <w:rPr>
          <w:b/>
          <w:sz w:val="22"/>
        </w:rPr>
      </w:pPr>
    </w:p>
    <w:p w:rsidR="0019090E" w:rsidRDefault="0019090E" w:rsidP="0019090E">
      <w:pPr>
        <w:rPr>
          <w:b/>
          <w:sz w:val="22"/>
        </w:rPr>
      </w:pPr>
      <w:r w:rsidRPr="00393E56">
        <w:rPr>
          <w:b/>
          <w:sz w:val="22"/>
        </w:rPr>
        <w:t>Analisi della sit</w:t>
      </w:r>
      <w:r>
        <w:rPr>
          <w:b/>
          <w:sz w:val="22"/>
        </w:rPr>
        <w:t>uazione iniziale (inserimento)</w:t>
      </w:r>
    </w:p>
    <w:p w:rsidR="0019090E" w:rsidRDefault="0019090E" w:rsidP="0019090E">
      <w:pPr>
        <w:rPr>
          <w:sz w:val="24"/>
        </w:rPr>
      </w:pPr>
      <w:r>
        <w:rPr>
          <w:sz w:val="24"/>
        </w:rPr>
        <w:t>Funzionamento</w:t>
      </w:r>
      <w:r w:rsidR="003339E6">
        <w:rPr>
          <w:sz w:val="24"/>
        </w:rPr>
        <w:t xml:space="preserve"> (barriere/facilitatori)</w:t>
      </w:r>
      <w:r>
        <w:rPr>
          <w:sz w:val="24"/>
        </w:rPr>
        <w:t>:</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w:t>
      </w:r>
      <w:r>
        <w:rPr>
          <w:i/>
          <w:sz w:val="24"/>
        </w:rPr>
        <w:lastRenderedPageBreak/>
        <w:t>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E176E9" w:rsidRDefault="0019090E" w:rsidP="0019090E">
      <w:pPr>
        <w:tabs>
          <w:tab w:val="left" w:pos="5565"/>
        </w:tabs>
        <w:rPr>
          <w:bCs/>
          <w:sz w:val="22"/>
          <w:szCs w:val="24"/>
        </w:rPr>
      </w:pPr>
      <w:r w:rsidRPr="00393E56">
        <w:rPr>
          <w:bCs/>
          <w:sz w:val="22"/>
          <w:szCs w:val="24"/>
        </w:rPr>
        <w:tab/>
      </w:r>
    </w:p>
    <w:p w:rsidR="0019090E" w:rsidRPr="00E22209" w:rsidRDefault="0019090E" w:rsidP="0019090E">
      <w:pPr>
        <w:keepNext/>
        <w:numPr>
          <w:ilvl w:val="4"/>
          <w:numId w:val="0"/>
        </w:numPr>
        <w:tabs>
          <w:tab w:val="num" w:pos="0"/>
        </w:tabs>
        <w:ind w:left="1008" w:hanging="1008"/>
        <w:outlineLvl w:val="4"/>
        <w:rPr>
          <w:b/>
          <w:sz w:val="22"/>
        </w:rPr>
      </w:pPr>
      <w:r w:rsidRPr="00393E56">
        <w:rPr>
          <w:b/>
          <w:sz w:val="22"/>
        </w:rPr>
        <w:t xml:space="preserve">Area </w:t>
      </w:r>
      <w:r w:rsidR="003339E6">
        <w:rPr>
          <w:b/>
          <w:sz w:val="22"/>
        </w:rPr>
        <w:t xml:space="preserve">(dimensione) </w:t>
      </w:r>
      <w:r w:rsidRPr="00393E56">
        <w:rPr>
          <w:b/>
          <w:sz w:val="22"/>
        </w:rPr>
        <w:t>cognitiva neuropsicologica e dell’apprendimento</w:t>
      </w:r>
    </w:p>
    <w:p w:rsidR="003339E6" w:rsidRDefault="003339E6" w:rsidP="003339E6">
      <w:pPr>
        <w:rPr>
          <w:sz w:val="24"/>
        </w:rPr>
      </w:pPr>
      <w:r>
        <w:rPr>
          <w:sz w:val="24"/>
        </w:rPr>
        <w:t>Funzionamento (barriere/facilitatori):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E176E9" w:rsidRDefault="0019090E" w:rsidP="0019090E">
      <w:pPr>
        <w:ind w:left="426"/>
        <w:rPr>
          <w:i/>
          <w:sz w:val="24"/>
        </w:rPr>
      </w:pPr>
    </w:p>
    <w:p w:rsidR="0019090E" w:rsidRDefault="0019090E" w:rsidP="0019090E">
      <w:pPr>
        <w:rPr>
          <w:b/>
          <w:sz w:val="22"/>
        </w:rPr>
      </w:pPr>
      <w:r w:rsidRPr="00393E56">
        <w:rPr>
          <w:b/>
          <w:sz w:val="22"/>
        </w:rPr>
        <w:t xml:space="preserve">Area </w:t>
      </w:r>
      <w:r w:rsidR="003339E6">
        <w:rPr>
          <w:b/>
          <w:sz w:val="22"/>
        </w:rPr>
        <w:t xml:space="preserve">(dimensione) </w:t>
      </w:r>
      <w:r w:rsidRPr="00393E56">
        <w:rPr>
          <w:b/>
          <w:sz w:val="22"/>
        </w:rPr>
        <w:t>della comunicazione</w:t>
      </w:r>
      <w:r w:rsidR="003339E6">
        <w:rPr>
          <w:b/>
          <w:sz w:val="22"/>
        </w:rPr>
        <w:t xml:space="preserve"> e interazione</w:t>
      </w:r>
    </w:p>
    <w:p w:rsidR="003339E6" w:rsidRDefault="003339E6" w:rsidP="003339E6">
      <w:pPr>
        <w:rPr>
          <w:sz w:val="24"/>
        </w:rPr>
      </w:pPr>
      <w:r>
        <w:rPr>
          <w:sz w:val="24"/>
        </w:rPr>
        <w:t>Funzionamento (barriere/facilitatori):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E176E9" w:rsidRDefault="0019090E" w:rsidP="0019090E">
      <w:pPr>
        <w:ind w:left="426"/>
        <w:rPr>
          <w:i/>
          <w:sz w:val="24"/>
        </w:rPr>
      </w:pPr>
    </w:p>
    <w:p w:rsidR="0019090E" w:rsidRPr="00E22209" w:rsidRDefault="0019090E" w:rsidP="0019090E">
      <w:pPr>
        <w:tabs>
          <w:tab w:val="left" w:pos="360"/>
        </w:tabs>
        <w:ind w:hanging="720"/>
        <w:rPr>
          <w:b/>
          <w:sz w:val="22"/>
          <w:szCs w:val="24"/>
        </w:rPr>
      </w:pPr>
      <w:r w:rsidRPr="00393E56">
        <w:rPr>
          <w:bCs/>
          <w:sz w:val="22"/>
          <w:szCs w:val="24"/>
        </w:rPr>
        <w:t xml:space="preserve">            </w:t>
      </w:r>
      <w:r w:rsidRPr="00393E56">
        <w:rPr>
          <w:b/>
          <w:sz w:val="22"/>
          <w:szCs w:val="24"/>
        </w:rPr>
        <w:t xml:space="preserve">Area </w:t>
      </w:r>
      <w:r w:rsidR="003339E6">
        <w:rPr>
          <w:b/>
          <w:sz w:val="22"/>
        </w:rPr>
        <w:t xml:space="preserve">(dimensione) </w:t>
      </w:r>
      <w:r w:rsidRPr="00393E56">
        <w:rPr>
          <w:b/>
          <w:sz w:val="22"/>
          <w:szCs w:val="24"/>
        </w:rPr>
        <w:t>relazionale</w:t>
      </w:r>
    </w:p>
    <w:p w:rsidR="003339E6" w:rsidRDefault="003339E6" w:rsidP="003339E6">
      <w:pPr>
        <w:rPr>
          <w:sz w:val="24"/>
        </w:rPr>
      </w:pPr>
      <w:r>
        <w:rPr>
          <w:sz w:val="24"/>
        </w:rPr>
        <w:t>Funzionamento (barriere/facilitatori):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w:t>
      </w:r>
      <w:r>
        <w:rPr>
          <w:i/>
          <w:sz w:val="24"/>
        </w:rPr>
        <w:lastRenderedPageBreak/>
        <w:t>____________________________________________________________________________</w:t>
      </w:r>
    </w:p>
    <w:p w:rsidR="0019090E" w:rsidRPr="00393E56" w:rsidRDefault="0019090E" w:rsidP="0019090E">
      <w:pPr>
        <w:keepNext/>
        <w:numPr>
          <w:ilvl w:val="4"/>
          <w:numId w:val="0"/>
        </w:numPr>
        <w:tabs>
          <w:tab w:val="num" w:pos="0"/>
        </w:tabs>
        <w:outlineLvl w:val="4"/>
        <w:rPr>
          <w:b/>
          <w:sz w:val="22"/>
        </w:rPr>
      </w:pPr>
    </w:p>
    <w:p w:rsidR="0019090E" w:rsidRDefault="0019090E" w:rsidP="0019090E">
      <w:pPr>
        <w:keepNext/>
        <w:numPr>
          <w:ilvl w:val="4"/>
          <w:numId w:val="0"/>
        </w:numPr>
        <w:tabs>
          <w:tab w:val="num" w:pos="0"/>
        </w:tabs>
        <w:ind w:left="1008" w:hanging="1008"/>
        <w:outlineLvl w:val="4"/>
        <w:rPr>
          <w:b/>
          <w:sz w:val="22"/>
        </w:rPr>
      </w:pPr>
      <w:r w:rsidRPr="00393E56">
        <w:rPr>
          <w:b/>
          <w:sz w:val="22"/>
        </w:rPr>
        <w:t xml:space="preserve">Area </w:t>
      </w:r>
      <w:r w:rsidR="003339E6">
        <w:rPr>
          <w:b/>
          <w:sz w:val="22"/>
        </w:rPr>
        <w:t xml:space="preserve">(dimensione) </w:t>
      </w:r>
      <w:r w:rsidRPr="00393E56">
        <w:rPr>
          <w:b/>
          <w:sz w:val="22"/>
        </w:rPr>
        <w:t>dell'autonomia personale</w:t>
      </w:r>
    </w:p>
    <w:p w:rsidR="003339E6" w:rsidRDefault="003339E6" w:rsidP="003339E6">
      <w:pPr>
        <w:rPr>
          <w:sz w:val="24"/>
        </w:rPr>
      </w:pPr>
      <w:r>
        <w:rPr>
          <w:sz w:val="24"/>
        </w:rPr>
        <w:t>Funzionamento (barriere/facilitatori):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393E56" w:rsidRDefault="0019090E" w:rsidP="0019090E">
      <w:pPr>
        <w:rPr>
          <w:bCs/>
          <w:sz w:val="22"/>
          <w:szCs w:val="24"/>
        </w:rPr>
      </w:pPr>
    </w:p>
    <w:p w:rsidR="0019090E" w:rsidRPr="00393E56" w:rsidRDefault="0019090E" w:rsidP="0019090E">
      <w:pPr>
        <w:rPr>
          <w:b/>
          <w:sz w:val="22"/>
          <w:szCs w:val="24"/>
        </w:rPr>
      </w:pPr>
      <w:r w:rsidRPr="00393E56">
        <w:rPr>
          <w:b/>
          <w:sz w:val="22"/>
          <w:szCs w:val="24"/>
        </w:rPr>
        <w:t xml:space="preserve">Aree </w:t>
      </w:r>
      <w:r w:rsidR="003339E6">
        <w:rPr>
          <w:b/>
          <w:sz w:val="22"/>
        </w:rPr>
        <w:t xml:space="preserve">(dimensione) </w:t>
      </w:r>
      <w:r w:rsidRPr="00393E56">
        <w:rPr>
          <w:b/>
          <w:sz w:val="22"/>
          <w:szCs w:val="24"/>
        </w:rPr>
        <w:t>di vita principali (autonomia sociale)</w:t>
      </w:r>
    </w:p>
    <w:p w:rsidR="003339E6" w:rsidRDefault="003339E6" w:rsidP="003339E6">
      <w:pPr>
        <w:rPr>
          <w:sz w:val="24"/>
        </w:rPr>
      </w:pPr>
      <w:r>
        <w:rPr>
          <w:sz w:val="24"/>
        </w:rPr>
        <w:t>Funzionamento (barriere/facilitatori):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393E56" w:rsidRDefault="0019090E" w:rsidP="0019090E">
      <w:pPr>
        <w:rPr>
          <w:bCs/>
          <w:sz w:val="22"/>
          <w:szCs w:val="24"/>
        </w:rPr>
      </w:pPr>
    </w:p>
    <w:p w:rsidR="0019090E" w:rsidRPr="00393E56" w:rsidRDefault="0019090E" w:rsidP="0019090E">
      <w:pPr>
        <w:rPr>
          <w:b/>
          <w:sz w:val="22"/>
          <w:szCs w:val="22"/>
        </w:rPr>
      </w:pPr>
      <w:r w:rsidRPr="00393E56">
        <w:rPr>
          <w:b/>
          <w:sz w:val="22"/>
          <w:szCs w:val="22"/>
        </w:rPr>
        <w:t xml:space="preserve">Area </w:t>
      </w:r>
      <w:r w:rsidR="003339E6">
        <w:rPr>
          <w:b/>
          <w:sz w:val="22"/>
        </w:rPr>
        <w:t xml:space="preserve">(dimensione) </w:t>
      </w:r>
      <w:r w:rsidRPr="00393E56">
        <w:rPr>
          <w:b/>
          <w:sz w:val="22"/>
          <w:szCs w:val="22"/>
        </w:rPr>
        <w:t xml:space="preserve">sensoriale </w:t>
      </w:r>
      <w:r w:rsidR="003339E6">
        <w:rPr>
          <w:b/>
          <w:sz w:val="22"/>
          <w:szCs w:val="22"/>
        </w:rPr>
        <w:t xml:space="preserve">e dell’orientamento </w:t>
      </w:r>
      <w:r w:rsidRPr="00393E56">
        <w:rPr>
          <w:b/>
          <w:sz w:val="22"/>
          <w:szCs w:val="22"/>
        </w:rPr>
        <w:t xml:space="preserve">(percezione uditiva, visiva e </w:t>
      </w:r>
      <w:proofErr w:type="spellStart"/>
      <w:r w:rsidRPr="00393E56">
        <w:rPr>
          <w:b/>
          <w:sz w:val="22"/>
          <w:szCs w:val="22"/>
        </w:rPr>
        <w:t>visuo-spaziale</w:t>
      </w:r>
      <w:proofErr w:type="spellEnd"/>
      <w:r w:rsidRPr="00393E56">
        <w:rPr>
          <w:b/>
          <w:sz w:val="22"/>
          <w:szCs w:val="22"/>
        </w:rPr>
        <w:t>)</w:t>
      </w:r>
    </w:p>
    <w:p w:rsidR="003339E6" w:rsidRDefault="003339E6" w:rsidP="003339E6">
      <w:pPr>
        <w:rPr>
          <w:sz w:val="24"/>
        </w:rPr>
      </w:pPr>
      <w:r>
        <w:rPr>
          <w:sz w:val="24"/>
        </w:rPr>
        <w:t>Funzionamento (barriere/facilitatori):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Pr="00393E56" w:rsidRDefault="0019090E" w:rsidP="0019090E">
      <w:pPr>
        <w:rPr>
          <w:b/>
          <w:sz w:val="22"/>
          <w:szCs w:val="24"/>
        </w:rPr>
      </w:pPr>
    </w:p>
    <w:p w:rsidR="0019090E" w:rsidRDefault="0019090E" w:rsidP="0019090E">
      <w:pPr>
        <w:rPr>
          <w:b/>
          <w:sz w:val="22"/>
          <w:szCs w:val="24"/>
        </w:rPr>
      </w:pPr>
      <w:r w:rsidRPr="00393E56">
        <w:rPr>
          <w:b/>
          <w:sz w:val="22"/>
          <w:szCs w:val="24"/>
        </w:rPr>
        <w:t>Area motorio-prassica</w:t>
      </w:r>
    </w:p>
    <w:p w:rsidR="003339E6" w:rsidRDefault="003339E6" w:rsidP="003339E6">
      <w:pPr>
        <w:rPr>
          <w:sz w:val="24"/>
        </w:rPr>
      </w:pPr>
      <w:r>
        <w:rPr>
          <w:sz w:val="24"/>
        </w:rPr>
        <w:t>Funzionamento (barriere/facilitatori):</w:t>
      </w:r>
    </w:p>
    <w:p w:rsidR="0019090E" w:rsidRPr="00A300E1" w:rsidRDefault="0019090E" w:rsidP="0019090E">
      <w:pPr>
        <w:ind w:left="426"/>
        <w:rPr>
          <w:i/>
          <w:sz w:val="24"/>
        </w:rPr>
      </w:pPr>
      <w:r>
        <w:rPr>
          <w:i/>
          <w:sz w:val="24"/>
        </w:rPr>
        <w:t>____________________________________________________________________________</w:t>
      </w:r>
      <w:r>
        <w:rPr>
          <w:i/>
          <w:sz w:val="24"/>
        </w:rPr>
        <w:lastRenderedPageBreak/>
        <w:t>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Obiettivi: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sz w:val="24"/>
        </w:rPr>
      </w:pPr>
    </w:p>
    <w:p w:rsidR="0019090E" w:rsidRDefault="0019090E" w:rsidP="0019090E">
      <w:pPr>
        <w:rPr>
          <w:sz w:val="24"/>
        </w:rPr>
      </w:pPr>
      <w:r>
        <w:rPr>
          <w:sz w:val="24"/>
        </w:rPr>
        <w:t>Strumenti:</w:t>
      </w:r>
    </w:p>
    <w:p w:rsidR="0019090E" w:rsidRPr="00A300E1" w:rsidRDefault="0019090E" w:rsidP="0019090E">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19090E" w:rsidRDefault="0019090E" w:rsidP="0019090E">
      <w:pPr>
        <w:rPr>
          <w:bCs/>
          <w:sz w:val="22"/>
          <w:szCs w:val="24"/>
        </w:rPr>
      </w:pPr>
    </w:p>
    <w:p w:rsidR="0019090E" w:rsidRDefault="0019090E" w:rsidP="0019090E">
      <w:pPr>
        <w:rPr>
          <w:bCs/>
          <w:sz w:val="22"/>
          <w:szCs w:val="24"/>
        </w:rPr>
      </w:pPr>
    </w:p>
    <w:p w:rsidR="003E1F76" w:rsidRDefault="003E1F76" w:rsidP="0019090E">
      <w:pPr>
        <w:rPr>
          <w:bCs/>
          <w:sz w:val="22"/>
          <w:szCs w:val="24"/>
        </w:rPr>
      </w:pPr>
    </w:p>
    <w:p w:rsidR="003E1F76" w:rsidRDefault="003E1F76" w:rsidP="0019090E">
      <w:pPr>
        <w:rPr>
          <w:bCs/>
          <w:sz w:val="22"/>
          <w:szCs w:val="24"/>
        </w:rPr>
      </w:pPr>
    </w:p>
    <w:p w:rsidR="003E1F76" w:rsidRDefault="003E1F76" w:rsidP="0019090E">
      <w:pPr>
        <w:rPr>
          <w:bCs/>
          <w:sz w:val="22"/>
          <w:szCs w:val="24"/>
        </w:rPr>
      </w:pPr>
    </w:p>
    <w:p w:rsidR="003E1F76" w:rsidRDefault="003E1F76" w:rsidP="0019090E">
      <w:pPr>
        <w:rPr>
          <w:bCs/>
          <w:sz w:val="22"/>
          <w:szCs w:val="24"/>
        </w:rPr>
      </w:pPr>
    </w:p>
    <w:p w:rsidR="0019090E" w:rsidRPr="00393E56" w:rsidRDefault="0019090E" w:rsidP="0019090E">
      <w:pPr>
        <w:keepNext/>
        <w:numPr>
          <w:ilvl w:val="2"/>
          <w:numId w:val="0"/>
        </w:numPr>
        <w:pBdr>
          <w:top w:val="single" w:sz="4" w:space="1" w:color="000000"/>
          <w:left w:val="single" w:sz="4" w:space="4" w:color="000000"/>
          <w:bottom w:val="single" w:sz="4" w:space="1" w:color="000000"/>
          <w:right w:val="single" w:sz="4" w:space="4" w:color="000000"/>
        </w:pBdr>
        <w:tabs>
          <w:tab w:val="num" w:pos="0"/>
        </w:tabs>
        <w:ind w:left="720" w:hanging="720"/>
        <w:outlineLvl w:val="2"/>
        <w:rPr>
          <w:b/>
          <w:bCs/>
          <w:sz w:val="22"/>
          <w:u w:val="single"/>
        </w:rPr>
      </w:pPr>
      <w:r w:rsidRPr="00393E56">
        <w:rPr>
          <w:b/>
          <w:bCs/>
          <w:sz w:val="22"/>
          <w:u w:val="single"/>
        </w:rPr>
        <w:t>PROGRAMMAZIONE DEGLI INTERVENTI DIDATTICO – EDUCATIVI</w:t>
      </w:r>
    </w:p>
    <w:p w:rsidR="0019090E" w:rsidRPr="00393E56" w:rsidRDefault="0019090E" w:rsidP="0019090E">
      <w:pPr>
        <w:rPr>
          <w:sz w:val="22"/>
          <w:szCs w:val="24"/>
        </w:rPr>
      </w:pPr>
    </w:p>
    <w:p w:rsidR="0019090E" w:rsidRPr="00E176E9" w:rsidRDefault="0019090E" w:rsidP="0019090E">
      <w:pPr>
        <w:rPr>
          <w:sz w:val="22"/>
          <w:szCs w:val="24"/>
        </w:rPr>
      </w:pPr>
      <w:r w:rsidRPr="00E176E9">
        <w:rPr>
          <w:sz w:val="22"/>
          <w:szCs w:val="24"/>
        </w:rPr>
        <w:t>Per l’alunno viene predisposta:</w:t>
      </w:r>
    </w:p>
    <w:p w:rsidR="0019090E" w:rsidRPr="00E176E9" w:rsidRDefault="0019090E" w:rsidP="0019090E">
      <w:pPr>
        <w:rPr>
          <w:sz w:val="22"/>
          <w:szCs w:val="24"/>
        </w:rPr>
      </w:pPr>
    </w:p>
    <w:p w:rsidR="0019090E" w:rsidRPr="00884717" w:rsidRDefault="0019090E" w:rsidP="0019090E">
      <w:pPr>
        <w:widowControl/>
        <w:numPr>
          <w:ilvl w:val="0"/>
          <w:numId w:val="41"/>
        </w:numPr>
        <w:tabs>
          <w:tab w:val="left" w:pos="1080"/>
        </w:tabs>
        <w:overflowPunct/>
        <w:autoSpaceDE/>
        <w:autoSpaceDN/>
        <w:adjustRightInd/>
        <w:spacing w:after="200" w:line="276" w:lineRule="auto"/>
        <w:ind w:firstLine="0"/>
        <w:textAlignment w:val="auto"/>
        <w:rPr>
          <w:bCs/>
          <w:sz w:val="22"/>
          <w:szCs w:val="22"/>
        </w:rPr>
      </w:pPr>
      <w:r w:rsidRPr="00884717">
        <w:rPr>
          <w:sz w:val="22"/>
          <w:szCs w:val="22"/>
        </w:rPr>
        <w:t xml:space="preserve">Programmazione </w:t>
      </w:r>
      <w:r w:rsidRPr="00884717">
        <w:rPr>
          <w:bCs/>
          <w:sz w:val="22"/>
          <w:szCs w:val="22"/>
        </w:rPr>
        <w:t>individualizzata - differenziata</w:t>
      </w:r>
      <w:r w:rsidRPr="00884717">
        <w:rPr>
          <w:sz w:val="22"/>
          <w:szCs w:val="22"/>
        </w:rPr>
        <w:t xml:space="preserve"> in tutte le aree o discipline (vedi schede allegate al PEI)</w:t>
      </w:r>
    </w:p>
    <w:p w:rsidR="0019090E" w:rsidRPr="00E176E9" w:rsidRDefault="0019090E" w:rsidP="0019090E">
      <w:pPr>
        <w:rPr>
          <w:bCs/>
          <w:sz w:val="24"/>
          <w:szCs w:val="24"/>
        </w:rPr>
      </w:pPr>
    </w:p>
    <w:p w:rsidR="0019090E" w:rsidRPr="00E176E9" w:rsidRDefault="0019090E" w:rsidP="0019090E">
      <w:pPr>
        <w:widowControl/>
        <w:numPr>
          <w:ilvl w:val="0"/>
          <w:numId w:val="41"/>
        </w:numPr>
        <w:tabs>
          <w:tab w:val="left" w:pos="1080"/>
        </w:tabs>
        <w:overflowPunct/>
        <w:autoSpaceDE/>
        <w:autoSpaceDN/>
        <w:adjustRightInd/>
        <w:spacing w:after="200" w:line="276" w:lineRule="auto"/>
        <w:ind w:firstLine="0"/>
        <w:textAlignment w:val="auto"/>
        <w:rPr>
          <w:sz w:val="22"/>
          <w:szCs w:val="22"/>
        </w:rPr>
      </w:pPr>
      <w:r w:rsidRPr="00E176E9">
        <w:rPr>
          <w:sz w:val="22"/>
          <w:szCs w:val="22"/>
        </w:rPr>
        <w:t>Programmazione individualizzata - differenziata in alcune aree o discipline</w:t>
      </w:r>
    </w:p>
    <w:p w:rsidR="0019090E" w:rsidRPr="00E176E9" w:rsidRDefault="0019090E" w:rsidP="0019090E">
      <w:pPr>
        <w:rPr>
          <w:sz w:val="22"/>
          <w:szCs w:val="22"/>
        </w:rPr>
      </w:pPr>
    </w:p>
    <w:p w:rsidR="003E1F76" w:rsidRPr="003E1F76" w:rsidRDefault="0019090E" w:rsidP="0019090E">
      <w:pPr>
        <w:widowControl/>
        <w:numPr>
          <w:ilvl w:val="0"/>
          <w:numId w:val="41"/>
        </w:numPr>
        <w:tabs>
          <w:tab w:val="left" w:pos="1080"/>
        </w:tabs>
        <w:overflowPunct/>
        <w:autoSpaceDE/>
        <w:autoSpaceDN/>
        <w:adjustRightInd/>
        <w:spacing w:after="200" w:line="360" w:lineRule="auto"/>
        <w:ind w:firstLine="0"/>
        <w:textAlignment w:val="auto"/>
        <w:rPr>
          <w:b/>
          <w:color w:val="000000"/>
          <w:sz w:val="22"/>
          <w:szCs w:val="22"/>
        </w:rPr>
      </w:pPr>
      <w:r w:rsidRPr="003E1F76">
        <w:rPr>
          <w:sz w:val="22"/>
          <w:szCs w:val="22"/>
        </w:rPr>
        <w:t>Programmazione della classe con particolari adattamenti e semplificazioni (riconducibile agli obiettivi ministeriali)</w:t>
      </w:r>
    </w:p>
    <w:p w:rsidR="003E1F76" w:rsidRDefault="003E1F76" w:rsidP="003E1F76">
      <w:pPr>
        <w:pStyle w:val="Paragrafoelenco"/>
        <w:rPr>
          <w:b/>
          <w:i/>
          <w:iCs/>
          <w:color w:val="000000"/>
          <w:sz w:val="22"/>
          <w:szCs w:val="22"/>
        </w:rPr>
      </w:pPr>
    </w:p>
    <w:p w:rsidR="0019090E" w:rsidRPr="003339E6" w:rsidRDefault="0019090E" w:rsidP="0019090E">
      <w:pPr>
        <w:widowControl/>
        <w:numPr>
          <w:ilvl w:val="0"/>
          <w:numId w:val="41"/>
        </w:numPr>
        <w:tabs>
          <w:tab w:val="left" w:pos="1080"/>
        </w:tabs>
        <w:overflowPunct/>
        <w:autoSpaceDE/>
        <w:autoSpaceDN/>
        <w:adjustRightInd/>
        <w:spacing w:after="200" w:line="360" w:lineRule="auto"/>
        <w:ind w:firstLine="0"/>
        <w:textAlignment w:val="auto"/>
        <w:rPr>
          <w:b/>
          <w:color w:val="000000"/>
          <w:sz w:val="22"/>
          <w:szCs w:val="22"/>
        </w:rPr>
      </w:pPr>
      <w:r w:rsidRPr="003339E6">
        <w:rPr>
          <w:b/>
          <w:iCs/>
          <w:color w:val="000000"/>
          <w:sz w:val="22"/>
          <w:szCs w:val="22"/>
        </w:rPr>
        <w:t>"Con riferimento al D.P.R. n. 122 art. 14 comma 7 del 22/06/2009, inerente le condizioni di validità dell’anno scolastico, recepito nella circolare n° 154 del 17 novembre 2012, si fa presente che l’alunno segue una programmazione per obiettivi differenziati, la cui valutazione è fatta sulla base del P.E.I. come da O.M. n. 90 del 2001 ed anche l’eventuale superamento del monte ore di assenze stabilito dalla normativa citata, dovrà essere oggetto di valutazione da parte del gruppo H e del Consiglio di Classe, non costituendo automatica invalidazione dell’anno scolastico".</w:t>
      </w:r>
      <w:r w:rsidRPr="003339E6">
        <w:rPr>
          <w:b/>
          <w:color w:val="000000"/>
          <w:sz w:val="22"/>
          <w:szCs w:val="22"/>
        </w:rPr>
        <w:t> </w:t>
      </w:r>
    </w:p>
    <w:p w:rsidR="0019090E" w:rsidRDefault="0019090E" w:rsidP="0019090E">
      <w:pPr>
        <w:spacing w:line="360" w:lineRule="auto"/>
        <w:rPr>
          <w:sz w:val="22"/>
          <w:szCs w:val="22"/>
        </w:rPr>
      </w:pPr>
      <w:r w:rsidRPr="00393E56">
        <w:rPr>
          <w:b/>
          <w:bCs/>
          <w:sz w:val="22"/>
          <w:szCs w:val="22"/>
          <w:u w:val="single"/>
        </w:rPr>
        <w:t>Nota:</w:t>
      </w:r>
      <w:r w:rsidRPr="00393E56">
        <w:rPr>
          <w:sz w:val="22"/>
          <w:szCs w:val="22"/>
        </w:rPr>
        <w:t xml:space="preserve"> Per gli obiettivi specifici di apprendimento, per i contenuti e per la tipologia delle verifiche, si rimanda alle schede allegate predisposte a cura dei docenti curricolari.</w:t>
      </w:r>
    </w:p>
    <w:p w:rsidR="003339E6" w:rsidRDefault="003339E6" w:rsidP="0019090E">
      <w:pPr>
        <w:spacing w:line="360" w:lineRule="auto"/>
        <w:rPr>
          <w:sz w:val="22"/>
          <w:szCs w:val="22"/>
        </w:rPr>
      </w:pPr>
    </w:p>
    <w:p w:rsidR="003339E6" w:rsidRDefault="003339E6" w:rsidP="0019090E">
      <w:pPr>
        <w:spacing w:line="360" w:lineRule="auto"/>
        <w:rPr>
          <w:b/>
          <w:sz w:val="22"/>
          <w:szCs w:val="22"/>
        </w:rPr>
      </w:pPr>
      <w:r w:rsidRPr="003339E6">
        <w:rPr>
          <w:b/>
          <w:sz w:val="22"/>
          <w:szCs w:val="22"/>
        </w:rPr>
        <w:t>Programmazione dei Percorsi per le Competenze Trasversali e per l’Orientamento (P.C.T.O.)</w:t>
      </w:r>
    </w:p>
    <w:p w:rsidR="003339E6" w:rsidRPr="00A300E1" w:rsidRDefault="003339E6" w:rsidP="003339E6">
      <w:pPr>
        <w:ind w:left="426"/>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w:t>
      </w:r>
    </w:p>
    <w:p w:rsidR="003339E6" w:rsidRPr="003339E6" w:rsidRDefault="003339E6" w:rsidP="0019090E">
      <w:pPr>
        <w:spacing w:line="360" w:lineRule="auto"/>
        <w:rPr>
          <w:b/>
          <w:sz w:val="22"/>
          <w:szCs w:val="22"/>
        </w:rPr>
      </w:pPr>
    </w:p>
    <w:p w:rsidR="003339E6" w:rsidRDefault="003339E6" w:rsidP="0019090E">
      <w:pPr>
        <w:keepNext/>
        <w:numPr>
          <w:ilvl w:val="8"/>
          <w:numId w:val="0"/>
        </w:numPr>
        <w:tabs>
          <w:tab w:val="num" w:pos="0"/>
        </w:tabs>
        <w:ind w:left="1584" w:hanging="1584"/>
        <w:outlineLvl w:val="8"/>
        <w:rPr>
          <w:bCs/>
          <w:sz w:val="22"/>
        </w:rPr>
      </w:pPr>
    </w:p>
    <w:p w:rsidR="003339E6" w:rsidRDefault="003339E6" w:rsidP="0019090E">
      <w:pPr>
        <w:keepNext/>
        <w:numPr>
          <w:ilvl w:val="8"/>
          <w:numId w:val="0"/>
        </w:numPr>
        <w:tabs>
          <w:tab w:val="num" w:pos="0"/>
        </w:tabs>
        <w:ind w:left="1584" w:hanging="1584"/>
        <w:outlineLvl w:val="8"/>
        <w:rPr>
          <w:bCs/>
          <w:sz w:val="22"/>
        </w:rPr>
      </w:pPr>
    </w:p>
    <w:p w:rsidR="003339E6" w:rsidRDefault="003339E6" w:rsidP="0019090E">
      <w:pPr>
        <w:keepNext/>
        <w:numPr>
          <w:ilvl w:val="8"/>
          <w:numId w:val="0"/>
        </w:numPr>
        <w:tabs>
          <w:tab w:val="num" w:pos="0"/>
        </w:tabs>
        <w:ind w:left="1584" w:hanging="1584"/>
        <w:outlineLvl w:val="8"/>
        <w:rPr>
          <w:bCs/>
          <w:sz w:val="22"/>
        </w:rPr>
      </w:pPr>
    </w:p>
    <w:p w:rsidR="003339E6" w:rsidRDefault="003339E6" w:rsidP="0019090E">
      <w:pPr>
        <w:keepNext/>
        <w:numPr>
          <w:ilvl w:val="8"/>
          <w:numId w:val="0"/>
        </w:numPr>
        <w:tabs>
          <w:tab w:val="num" w:pos="0"/>
        </w:tabs>
        <w:ind w:left="1584" w:hanging="1584"/>
        <w:outlineLvl w:val="8"/>
        <w:rPr>
          <w:bCs/>
          <w:sz w:val="22"/>
        </w:rPr>
      </w:pPr>
    </w:p>
    <w:p w:rsidR="003339E6" w:rsidRDefault="003339E6" w:rsidP="0019090E">
      <w:pPr>
        <w:keepNext/>
        <w:numPr>
          <w:ilvl w:val="8"/>
          <w:numId w:val="0"/>
        </w:numPr>
        <w:tabs>
          <w:tab w:val="num" w:pos="0"/>
        </w:tabs>
        <w:ind w:left="1584" w:hanging="1584"/>
        <w:outlineLvl w:val="8"/>
        <w:rPr>
          <w:bCs/>
          <w:sz w:val="22"/>
        </w:rPr>
      </w:pPr>
    </w:p>
    <w:p w:rsidR="003339E6" w:rsidRDefault="003339E6" w:rsidP="0019090E">
      <w:pPr>
        <w:keepNext/>
        <w:numPr>
          <w:ilvl w:val="8"/>
          <w:numId w:val="0"/>
        </w:numPr>
        <w:tabs>
          <w:tab w:val="num" w:pos="0"/>
        </w:tabs>
        <w:ind w:left="1584" w:hanging="1584"/>
        <w:outlineLvl w:val="8"/>
        <w:rPr>
          <w:bCs/>
          <w:sz w:val="22"/>
        </w:rPr>
      </w:pPr>
    </w:p>
    <w:p w:rsidR="003339E6" w:rsidRDefault="003339E6" w:rsidP="0019090E">
      <w:pPr>
        <w:keepNext/>
        <w:numPr>
          <w:ilvl w:val="8"/>
          <w:numId w:val="0"/>
        </w:numPr>
        <w:tabs>
          <w:tab w:val="num" w:pos="0"/>
        </w:tabs>
        <w:ind w:left="1584" w:hanging="1584"/>
        <w:outlineLvl w:val="8"/>
        <w:rPr>
          <w:bCs/>
          <w:sz w:val="22"/>
        </w:rPr>
      </w:pPr>
    </w:p>
    <w:p w:rsidR="0019090E" w:rsidRPr="00393E56" w:rsidRDefault="0019090E" w:rsidP="0019090E">
      <w:pPr>
        <w:keepNext/>
        <w:numPr>
          <w:ilvl w:val="8"/>
          <w:numId w:val="0"/>
        </w:numPr>
        <w:tabs>
          <w:tab w:val="num" w:pos="0"/>
        </w:tabs>
        <w:ind w:left="1584" w:hanging="1584"/>
        <w:outlineLvl w:val="8"/>
        <w:rPr>
          <w:bCs/>
          <w:sz w:val="22"/>
        </w:rPr>
      </w:pPr>
      <w:r w:rsidRPr="00393E56">
        <w:rPr>
          <w:bCs/>
          <w:sz w:val="22"/>
        </w:rPr>
        <w:t>FIRME DEGLI ESTENSORI</w:t>
      </w:r>
    </w:p>
    <w:p w:rsidR="0019090E" w:rsidRPr="00393E56" w:rsidRDefault="0019090E" w:rsidP="0019090E">
      <w:pPr>
        <w:keepNext/>
        <w:numPr>
          <w:ilvl w:val="8"/>
          <w:numId w:val="0"/>
        </w:numPr>
        <w:tabs>
          <w:tab w:val="num" w:pos="0"/>
        </w:tabs>
        <w:ind w:left="1584" w:hanging="1584"/>
        <w:outlineLvl w:val="8"/>
        <w:rPr>
          <w:bCs/>
          <w:sz w:val="22"/>
        </w:rPr>
      </w:pPr>
    </w:p>
    <w:p w:rsidR="0019090E" w:rsidRPr="00393E56" w:rsidRDefault="0019090E" w:rsidP="0019090E">
      <w:pPr>
        <w:spacing w:line="480" w:lineRule="auto"/>
        <w:rPr>
          <w:sz w:val="22"/>
          <w:szCs w:val="24"/>
        </w:rPr>
      </w:pPr>
      <w:r w:rsidRPr="00393E56">
        <w:rPr>
          <w:sz w:val="22"/>
          <w:szCs w:val="24"/>
        </w:rPr>
        <w:t>Di</w:t>
      </w:r>
      <w:r>
        <w:rPr>
          <w:sz w:val="22"/>
          <w:szCs w:val="24"/>
        </w:rPr>
        <w:t>rigente scolastico</w:t>
      </w:r>
      <w:r w:rsidRPr="00393E56">
        <w:rPr>
          <w:sz w:val="22"/>
          <w:szCs w:val="24"/>
        </w:rPr>
        <w:t>: ____________________</w:t>
      </w:r>
      <w:r>
        <w:rPr>
          <w:sz w:val="22"/>
          <w:szCs w:val="24"/>
        </w:rPr>
        <w:t>________________________</w:t>
      </w:r>
    </w:p>
    <w:p w:rsidR="0019090E" w:rsidRPr="00393E56" w:rsidRDefault="0019090E" w:rsidP="0019090E">
      <w:pPr>
        <w:spacing w:line="480" w:lineRule="auto"/>
        <w:rPr>
          <w:sz w:val="22"/>
          <w:szCs w:val="24"/>
        </w:rPr>
      </w:pPr>
      <w:r>
        <w:rPr>
          <w:sz w:val="22"/>
          <w:szCs w:val="24"/>
        </w:rPr>
        <w:t>Docente</w:t>
      </w:r>
      <w:r w:rsidRPr="00393E56">
        <w:rPr>
          <w:sz w:val="22"/>
          <w:szCs w:val="24"/>
        </w:rPr>
        <w:t xml:space="preserve"> di sostegno:____________________________________________</w:t>
      </w:r>
    </w:p>
    <w:p w:rsidR="0019090E" w:rsidRPr="00393E56" w:rsidRDefault="0019090E" w:rsidP="0019090E">
      <w:pPr>
        <w:spacing w:line="480" w:lineRule="auto"/>
        <w:rPr>
          <w:sz w:val="22"/>
          <w:szCs w:val="24"/>
        </w:rPr>
      </w:pPr>
      <w:r w:rsidRPr="00393E56">
        <w:rPr>
          <w:sz w:val="22"/>
          <w:szCs w:val="24"/>
        </w:rPr>
        <w:t>Co</w:t>
      </w:r>
      <w:r>
        <w:rPr>
          <w:sz w:val="22"/>
          <w:szCs w:val="24"/>
        </w:rPr>
        <w:t xml:space="preserve">ordinatrice </w:t>
      </w:r>
      <w:proofErr w:type="spellStart"/>
      <w:r>
        <w:rPr>
          <w:sz w:val="22"/>
          <w:szCs w:val="24"/>
        </w:rPr>
        <w:t>Cdc</w:t>
      </w:r>
      <w:proofErr w:type="spellEnd"/>
      <w:r>
        <w:rPr>
          <w:sz w:val="22"/>
          <w:szCs w:val="24"/>
        </w:rPr>
        <w:t xml:space="preserve">: </w:t>
      </w:r>
      <w:r w:rsidRPr="00393E56">
        <w:rPr>
          <w:sz w:val="22"/>
          <w:szCs w:val="24"/>
        </w:rPr>
        <w:t>_______________</w:t>
      </w:r>
      <w:r>
        <w:rPr>
          <w:sz w:val="22"/>
          <w:szCs w:val="24"/>
        </w:rPr>
        <w:t>_________________________</w:t>
      </w:r>
    </w:p>
    <w:p w:rsidR="0019090E" w:rsidRPr="00393E56" w:rsidRDefault="0019090E" w:rsidP="00A431AB">
      <w:pPr>
        <w:jc w:val="left"/>
        <w:rPr>
          <w:sz w:val="22"/>
          <w:szCs w:val="24"/>
        </w:rPr>
      </w:pPr>
      <w:r>
        <w:rPr>
          <w:sz w:val="22"/>
          <w:szCs w:val="24"/>
        </w:rPr>
        <w:t>Docenti della classe</w:t>
      </w:r>
      <w:r w:rsidRPr="00393E56">
        <w:rPr>
          <w:sz w:val="22"/>
          <w:szCs w:val="24"/>
        </w:rPr>
        <w:t>: ____________________________</w:t>
      </w:r>
      <w:r>
        <w:rPr>
          <w:sz w:val="22"/>
          <w:szCs w:val="24"/>
        </w:rPr>
        <w:t>__________________________________________________________________________________________________________________________________________________</w:t>
      </w:r>
    </w:p>
    <w:p w:rsidR="0019090E" w:rsidRPr="00393E56" w:rsidRDefault="0019090E" w:rsidP="0019090E">
      <w:pPr>
        <w:spacing w:line="480" w:lineRule="auto"/>
        <w:rPr>
          <w:sz w:val="22"/>
          <w:szCs w:val="24"/>
        </w:rPr>
      </w:pPr>
      <w:r>
        <w:rPr>
          <w:sz w:val="22"/>
          <w:szCs w:val="24"/>
        </w:rPr>
        <w:t>Genitori dell’alunno</w:t>
      </w:r>
      <w:r w:rsidRPr="00393E56">
        <w:rPr>
          <w:sz w:val="22"/>
          <w:szCs w:val="24"/>
        </w:rPr>
        <w:t>:______________________________________</w:t>
      </w:r>
      <w:r>
        <w:rPr>
          <w:sz w:val="22"/>
          <w:szCs w:val="24"/>
        </w:rPr>
        <w:t>______________</w:t>
      </w:r>
    </w:p>
    <w:p w:rsidR="0019090E" w:rsidRPr="00393E56" w:rsidRDefault="0019090E" w:rsidP="0019090E">
      <w:pPr>
        <w:keepNext/>
        <w:numPr>
          <w:ilvl w:val="8"/>
          <w:numId w:val="0"/>
        </w:numPr>
        <w:tabs>
          <w:tab w:val="num" w:pos="0"/>
        </w:tabs>
        <w:spacing w:line="480" w:lineRule="auto"/>
        <w:ind w:left="1584" w:hanging="1584"/>
        <w:outlineLvl w:val="8"/>
        <w:rPr>
          <w:sz w:val="22"/>
        </w:rPr>
      </w:pPr>
      <w:r w:rsidRPr="00393E56">
        <w:rPr>
          <w:sz w:val="22"/>
        </w:rPr>
        <w:t>Person</w:t>
      </w:r>
      <w:r>
        <w:rPr>
          <w:sz w:val="22"/>
        </w:rPr>
        <w:t>ale Azienda ULSS 18</w:t>
      </w:r>
      <w:r w:rsidRPr="00393E56">
        <w:rPr>
          <w:sz w:val="22"/>
        </w:rPr>
        <w:t>:</w:t>
      </w:r>
      <w:r>
        <w:rPr>
          <w:sz w:val="22"/>
        </w:rPr>
        <w:t xml:space="preserve"> ________</w:t>
      </w:r>
      <w:r w:rsidRPr="00393E56">
        <w:rPr>
          <w:sz w:val="22"/>
        </w:rPr>
        <w:t>___________________________________</w:t>
      </w:r>
    </w:p>
    <w:p w:rsidR="000061E3" w:rsidRPr="00945784" w:rsidRDefault="0019090E" w:rsidP="00A431AB">
      <w:pPr>
        <w:jc w:val="right"/>
        <w:rPr>
          <w:sz w:val="24"/>
          <w:szCs w:val="24"/>
        </w:rPr>
      </w:pPr>
      <w:r>
        <w:rPr>
          <w:sz w:val="22"/>
          <w:szCs w:val="24"/>
        </w:rPr>
        <w:t>Rovigo, ______________</w:t>
      </w:r>
    </w:p>
    <w:p w:rsidR="00FC3601" w:rsidRDefault="00773721" w:rsidP="000061E3">
      <w:pPr>
        <w:rPr>
          <w:sz w:val="24"/>
          <w:szCs w:val="24"/>
        </w:rPr>
      </w:pPr>
      <w:r w:rsidRPr="004C518F">
        <w:rPr>
          <w:sz w:val="24"/>
          <w:szCs w:val="24"/>
        </w:rPr>
        <w:t xml:space="preserve">                                                                       </w:t>
      </w:r>
      <w:r>
        <w:rPr>
          <w:sz w:val="24"/>
          <w:szCs w:val="24"/>
        </w:rPr>
        <w:tab/>
      </w:r>
      <w:r>
        <w:rPr>
          <w:sz w:val="24"/>
          <w:szCs w:val="24"/>
        </w:rPr>
        <w:tab/>
      </w:r>
    </w:p>
    <w:p w:rsidR="00884717" w:rsidRDefault="00884717" w:rsidP="000061E3">
      <w:pPr>
        <w:rPr>
          <w:sz w:val="24"/>
          <w:szCs w:val="24"/>
        </w:rPr>
      </w:pPr>
    </w:p>
    <w:p w:rsidR="00884717" w:rsidRPr="006A5C94" w:rsidRDefault="00884717" w:rsidP="00884717">
      <w:pPr>
        <w:pageBreakBefore/>
        <w:rPr>
          <w:b/>
          <w:sz w:val="24"/>
          <w:szCs w:val="24"/>
        </w:rPr>
      </w:pPr>
      <w:r w:rsidRPr="006A5C94">
        <w:rPr>
          <w:b/>
          <w:sz w:val="24"/>
          <w:szCs w:val="24"/>
        </w:rPr>
        <w:lastRenderedPageBreak/>
        <w:t xml:space="preserve">Per la scuola secondaria </w:t>
      </w:r>
      <w:r w:rsidR="003339E6">
        <w:rPr>
          <w:b/>
          <w:sz w:val="24"/>
          <w:szCs w:val="24"/>
        </w:rPr>
        <w:t xml:space="preserve">di </w:t>
      </w:r>
      <w:r w:rsidRPr="006A5C94">
        <w:rPr>
          <w:b/>
          <w:sz w:val="24"/>
          <w:szCs w:val="24"/>
        </w:rPr>
        <w:t>Secondo grado</w:t>
      </w:r>
    </w:p>
    <w:p w:rsidR="00884717" w:rsidRPr="006A5C94" w:rsidRDefault="00884717" w:rsidP="00884717">
      <w:pPr>
        <w:pStyle w:val="Titolo6"/>
        <w:tabs>
          <w:tab w:val="num" w:pos="0"/>
        </w:tabs>
        <w:spacing w:before="0"/>
        <w:ind w:left="1152" w:hanging="1152"/>
        <w:rPr>
          <w:rFonts w:ascii="Times New Roman" w:hAnsi="Times New Roman" w:cs="Times New Roman"/>
          <w:sz w:val="24"/>
          <w:szCs w:val="24"/>
        </w:rPr>
      </w:pPr>
      <w:r w:rsidRPr="006A5C94">
        <w:rPr>
          <w:rFonts w:ascii="Times New Roman" w:hAnsi="Times New Roman" w:cs="Times New Roman"/>
          <w:sz w:val="24"/>
          <w:szCs w:val="24"/>
        </w:rPr>
        <w:t xml:space="preserve">Da condividere nel primo Consiglio di classe e da compilare da </w:t>
      </w:r>
      <w:r w:rsidR="00021533" w:rsidRPr="006A5C94">
        <w:rPr>
          <w:rFonts w:ascii="Times New Roman" w:hAnsi="Times New Roman" w:cs="Times New Roman"/>
          <w:sz w:val="24"/>
          <w:szCs w:val="24"/>
        </w:rPr>
        <w:t xml:space="preserve">parte di </w:t>
      </w:r>
      <w:r w:rsidRPr="006A5C94">
        <w:rPr>
          <w:rFonts w:ascii="Times New Roman" w:hAnsi="Times New Roman" w:cs="Times New Roman"/>
          <w:sz w:val="24"/>
          <w:szCs w:val="24"/>
        </w:rPr>
        <w:t xml:space="preserve">ogni docente  </w:t>
      </w:r>
    </w:p>
    <w:p w:rsidR="00884717" w:rsidRPr="006A5C94" w:rsidRDefault="00884717" w:rsidP="00884717">
      <w:pPr>
        <w:rPr>
          <w:sz w:val="24"/>
          <w:szCs w:val="24"/>
        </w:rPr>
      </w:pPr>
    </w:p>
    <w:p w:rsidR="00884717" w:rsidRPr="006A5C94" w:rsidRDefault="00884717" w:rsidP="00884717">
      <w:pPr>
        <w:spacing w:line="360" w:lineRule="auto"/>
        <w:rPr>
          <w:b/>
          <w:bCs/>
          <w:i/>
          <w:iCs/>
          <w:sz w:val="24"/>
          <w:szCs w:val="24"/>
        </w:rPr>
      </w:pPr>
      <w:r w:rsidRPr="006A5C94">
        <w:rPr>
          <w:b/>
          <w:bCs/>
          <w:i/>
          <w:iCs/>
          <w:sz w:val="24"/>
          <w:szCs w:val="24"/>
        </w:rPr>
        <w:t>Docente:_________________________</w:t>
      </w:r>
      <w:r w:rsidRPr="006A5C94">
        <w:rPr>
          <w:b/>
          <w:bCs/>
          <w:i/>
          <w:iCs/>
          <w:sz w:val="24"/>
          <w:szCs w:val="24"/>
        </w:rPr>
        <w:tab/>
      </w:r>
      <w:r w:rsidRPr="006A5C94">
        <w:rPr>
          <w:b/>
          <w:bCs/>
          <w:i/>
          <w:iCs/>
          <w:sz w:val="24"/>
          <w:szCs w:val="24"/>
        </w:rPr>
        <w:tab/>
        <w:t>Materia:_____________________</w:t>
      </w:r>
    </w:p>
    <w:p w:rsidR="00884717" w:rsidRPr="006A5C94" w:rsidRDefault="00884717" w:rsidP="00884717">
      <w:pPr>
        <w:spacing w:line="360" w:lineRule="auto"/>
        <w:rPr>
          <w:b/>
          <w:bCs/>
          <w:i/>
          <w:iCs/>
          <w:sz w:val="24"/>
          <w:szCs w:val="24"/>
        </w:rPr>
      </w:pPr>
      <w:r w:rsidRPr="006A5C94">
        <w:rPr>
          <w:b/>
          <w:bCs/>
          <w:i/>
          <w:iCs/>
          <w:sz w:val="24"/>
          <w:szCs w:val="24"/>
        </w:rPr>
        <w:t>Alunno:__________________________</w:t>
      </w:r>
      <w:r w:rsidRPr="006A5C94">
        <w:rPr>
          <w:b/>
          <w:bCs/>
          <w:i/>
          <w:iCs/>
          <w:sz w:val="24"/>
          <w:szCs w:val="24"/>
        </w:rPr>
        <w:tab/>
      </w:r>
      <w:r w:rsidRPr="006A5C94">
        <w:rPr>
          <w:b/>
          <w:bCs/>
          <w:i/>
          <w:iCs/>
          <w:sz w:val="24"/>
          <w:szCs w:val="24"/>
        </w:rPr>
        <w:tab/>
        <w:t xml:space="preserve">Classe:______________________                                 </w:t>
      </w:r>
    </w:p>
    <w:p w:rsidR="00884717" w:rsidRPr="006A5C94" w:rsidRDefault="00884717" w:rsidP="00884717">
      <w:pPr>
        <w:spacing w:line="360" w:lineRule="auto"/>
        <w:rPr>
          <w:b/>
          <w:bCs/>
          <w:i/>
          <w:iCs/>
          <w:sz w:val="24"/>
          <w:szCs w:val="24"/>
        </w:rPr>
      </w:pPr>
    </w:p>
    <w:p w:rsidR="00884717" w:rsidRPr="006A5C94" w:rsidRDefault="00884717" w:rsidP="00884717">
      <w:pPr>
        <w:widowControl/>
        <w:numPr>
          <w:ilvl w:val="0"/>
          <w:numId w:val="47"/>
        </w:numPr>
        <w:overflowPunct/>
        <w:autoSpaceDE/>
        <w:autoSpaceDN/>
        <w:adjustRightInd/>
        <w:spacing w:line="360" w:lineRule="auto"/>
        <w:textAlignment w:val="auto"/>
        <w:rPr>
          <w:b/>
          <w:bCs/>
          <w:i/>
          <w:iCs/>
          <w:sz w:val="24"/>
          <w:szCs w:val="24"/>
        </w:rPr>
      </w:pPr>
      <w:r w:rsidRPr="006A5C94">
        <w:rPr>
          <w:b/>
          <w:bCs/>
          <w:i/>
          <w:iCs/>
          <w:sz w:val="24"/>
          <w:szCs w:val="24"/>
        </w:rPr>
        <w:t>Si ritiene opportuno un percorso differenziato per la propria disciplina?</w:t>
      </w:r>
    </w:p>
    <w:p w:rsidR="00884717" w:rsidRPr="006A5C94" w:rsidRDefault="00884717" w:rsidP="00884717">
      <w:pPr>
        <w:spacing w:line="360" w:lineRule="auto"/>
        <w:rPr>
          <w:sz w:val="24"/>
          <w:szCs w:val="24"/>
        </w:rPr>
      </w:pPr>
      <w:r w:rsidRPr="006A5C94">
        <w:rPr>
          <w:sz w:val="24"/>
          <w:szCs w:val="24"/>
        </w:rPr>
        <w:t>SI</w:t>
      </w:r>
    </w:p>
    <w:p w:rsidR="00884717" w:rsidRPr="006A5C94" w:rsidRDefault="00884717" w:rsidP="00884717">
      <w:pPr>
        <w:spacing w:line="360" w:lineRule="auto"/>
        <w:rPr>
          <w:sz w:val="24"/>
          <w:szCs w:val="24"/>
        </w:rPr>
      </w:pPr>
      <w:r w:rsidRPr="006A5C94">
        <w:rPr>
          <w:sz w:val="24"/>
          <w:szCs w:val="24"/>
        </w:rPr>
        <w:t>NO</w:t>
      </w:r>
    </w:p>
    <w:p w:rsidR="00884717" w:rsidRPr="006A5C94" w:rsidRDefault="00884717" w:rsidP="00884717">
      <w:pPr>
        <w:widowControl/>
        <w:numPr>
          <w:ilvl w:val="0"/>
          <w:numId w:val="47"/>
        </w:numPr>
        <w:overflowPunct/>
        <w:autoSpaceDE/>
        <w:autoSpaceDN/>
        <w:adjustRightInd/>
        <w:spacing w:line="360" w:lineRule="auto"/>
        <w:textAlignment w:val="auto"/>
        <w:rPr>
          <w:b/>
          <w:bCs/>
          <w:i/>
          <w:iCs/>
          <w:sz w:val="24"/>
          <w:szCs w:val="24"/>
        </w:rPr>
      </w:pPr>
      <w:r w:rsidRPr="006A5C94">
        <w:rPr>
          <w:b/>
          <w:bCs/>
          <w:i/>
          <w:iCs/>
          <w:sz w:val="24"/>
          <w:szCs w:val="24"/>
        </w:rPr>
        <w:t>Si ritiene opportuno un percorso semplificato (ma riconducibile globalmente agli obiettivi minimi) per la propria disciplina?</w:t>
      </w:r>
    </w:p>
    <w:p w:rsidR="00884717" w:rsidRPr="006A5C94" w:rsidRDefault="00884717" w:rsidP="00884717">
      <w:pPr>
        <w:spacing w:line="360" w:lineRule="auto"/>
        <w:rPr>
          <w:sz w:val="24"/>
          <w:szCs w:val="24"/>
        </w:rPr>
      </w:pPr>
      <w:r w:rsidRPr="006A5C94">
        <w:rPr>
          <w:sz w:val="24"/>
          <w:szCs w:val="24"/>
        </w:rPr>
        <w:t>SI</w:t>
      </w:r>
    </w:p>
    <w:p w:rsidR="00884717" w:rsidRPr="006A5C94" w:rsidRDefault="00884717" w:rsidP="00884717">
      <w:pPr>
        <w:spacing w:line="360" w:lineRule="auto"/>
        <w:rPr>
          <w:sz w:val="24"/>
          <w:szCs w:val="24"/>
        </w:rPr>
      </w:pPr>
      <w:r w:rsidRPr="006A5C94">
        <w:rPr>
          <w:sz w:val="24"/>
          <w:szCs w:val="24"/>
        </w:rPr>
        <w:t>NO</w:t>
      </w:r>
    </w:p>
    <w:p w:rsidR="00884717" w:rsidRPr="006A5C94" w:rsidRDefault="00884717" w:rsidP="00884717">
      <w:pPr>
        <w:widowControl/>
        <w:numPr>
          <w:ilvl w:val="0"/>
          <w:numId w:val="47"/>
        </w:numPr>
        <w:overflowPunct/>
        <w:autoSpaceDE/>
        <w:autoSpaceDN/>
        <w:adjustRightInd/>
        <w:spacing w:line="360" w:lineRule="auto"/>
        <w:jc w:val="left"/>
        <w:textAlignment w:val="auto"/>
        <w:rPr>
          <w:b/>
          <w:bCs/>
          <w:i/>
          <w:iCs/>
          <w:sz w:val="24"/>
          <w:szCs w:val="24"/>
        </w:rPr>
      </w:pPr>
      <w:r w:rsidRPr="006A5C94">
        <w:rPr>
          <w:b/>
          <w:bCs/>
          <w:i/>
          <w:iCs/>
          <w:sz w:val="24"/>
          <w:szCs w:val="24"/>
        </w:rPr>
        <w:t xml:space="preserve">Obiettivi disciplinari: </w:t>
      </w:r>
    </w:p>
    <w:p w:rsidR="00884717" w:rsidRPr="006A5C94" w:rsidRDefault="00884717" w:rsidP="00884717">
      <w:pPr>
        <w:spacing w:line="360" w:lineRule="auto"/>
        <w:rPr>
          <w:sz w:val="24"/>
          <w:szCs w:val="24"/>
        </w:rPr>
      </w:pPr>
      <w:r w:rsidRPr="006A5C94">
        <w:rPr>
          <w:sz w:val="24"/>
          <w:szCs w:val="24"/>
        </w:rPr>
        <w:t>Conoscenze:</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884717">
      <w:pPr>
        <w:spacing w:line="360" w:lineRule="auto"/>
        <w:rPr>
          <w:sz w:val="24"/>
          <w:szCs w:val="24"/>
        </w:rPr>
      </w:pPr>
      <w:r w:rsidRPr="006A5C94">
        <w:rPr>
          <w:sz w:val="24"/>
          <w:szCs w:val="24"/>
        </w:rPr>
        <w:t>Competenze:</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884717">
      <w:pPr>
        <w:spacing w:line="360" w:lineRule="auto"/>
        <w:rPr>
          <w:sz w:val="24"/>
          <w:szCs w:val="24"/>
        </w:rPr>
      </w:pPr>
      <w:r w:rsidRPr="006A5C94">
        <w:rPr>
          <w:sz w:val="24"/>
          <w:szCs w:val="24"/>
        </w:rPr>
        <w:t>Capacità:</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884717">
      <w:pPr>
        <w:widowControl/>
        <w:numPr>
          <w:ilvl w:val="0"/>
          <w:numId w:val="47"/>
        </w:numPr>
        <w:overflowPunct/>
        <w:autoSpaceDE/>
        <w:autoSpaceDN/>
        <w:adjustRightInd/>
        <w:spacing w:line="360" w:lineRule="auto"/>
        <w:jc w:val="left"/>
        <w:textAlignment w:val="auto"/>
        <w:rPr>
          <w:b/>
          <w:bCs/>
          <w:i/>
          <w:iCs/>
          <w:sz w:val="24"/>
          <w:szCs w:val="24"/>
        </w:rPr>
      </w:pPr>
      <w:r w:rsidRPr="006A5C94">
        <w:rPr>
          <w:b/>
          <w:bCs/>
          <w:i/>
          <w:iCs/>
          <w:sz w:val="24"/>
          <w:szCs w:val="24"/>
        </w:rPr>
        <w:t>Indicazioni disciplinari specifiche per le verifiche</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6A5C94">
      <w:pPr>
        <w:rPr>
          <w:sz w:val="24"/>
          <w:szCs w:val="24"/>
        </w:rPr>
      </w:pPr>
      <w:r w:rsidRPr="006A5C94">
        <w:rPr>
          <w:sz w:val="24"/>
          <w:szCs w:val="24"/>
        </w:rPr>
        <w:t>------------------------------------------------------------------------------------------------------------------------</w:t>
      </w:r>
    </w:p>
    <w:p w:rsidR="00884717" w:rsidRPr="006A5C94" w:rsidRDefault="00884717" w:rsidP="00884717">
      <w:pPr>
        <w:spacing w:line="360" w:lineRule="auto"/>
        <w:rPr>
          <w:sz w:val="24"/>
          <w:szCs w:val="24"/>
        </w:rPr>
      </w:pPr>
      <w:r w:rsidRPr="006A5C94">
        <w:rPr>
          <w:sz w:val="24"/>
          <w:szCs w:val="24"/>
        </w:rPr>
        <w:t>Data ………………..                                                                                 Firma del docente</w:t>
      </w:r>
    </w:p>
    <w:p w:rsidR="00884717" w:rsidRDefault="00884717" w:rsidP="00884717">
      <w:pPr>
        <w:spacing w:line="360" w:lineRule="auto"/>
        <w:rPr>
          <w:rFonts w:ascii="Arial" w:hAnsi="Arial" w:cs="Arial"/>
        </w:rPr>
      </w:pPr>
      <w:r w:rsidRPr="006A5C94">
        <w:rPr>
          <w:sz w:val="24"/>
          <w:szCs w:val="24"/>
        </w:rPr>
        <w:t xml:space="preserve">                                                                                                                ……………………</w:t>
      </w:r>
      <w:r>
        <w:rPr>
          <w:rFonts w:ascii="Arial" w:hAnsi="Arial" w:cs="Arial"/>
        </w:rPr>
        <w:t>..</w:t>
      </w:r>
    </w:p>
    <w:p w:rsidR="006A5C94" w:rsidRDefault="006A5C94" w:rsidP="00884717">
      <w:pPr>
        <w:spacing w:line="360" w:lineRule="auto"/>
        <w:rPr>
          <w:rFonts w:ascii="Arial" w:hAnsi="Arial" w:cs="Arial"/>
        </w:rPr>
      </w:pPr>
      <w:bookmarkStart w:id="0" w:name="_GoBack"/>
      <w:bookmarkEnd w:id="0"/>
    </w:p>
    <w:sectPr w:rsidR="006A5C94" w:rsidSect="00656524">
      <w:footerReference w:type="default" r:id="rId16"/>
      <w:headerReference w:type="first" r:id="rId17"/>
      <w:footerReference w:type="first" r:id="rId18"/>
      <w:pgSz w:w="11907" w:h="16840"/>
      <w:pgMar w:top="1134" w:right="1134" w:bottom="57" w:left="1134" w:header="567" w:footer="403"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F4" w:rsidRDefault="001728F4">
      <w:r>
        <w:separator/>
      </w:r>
    </w:p>
  </w:endnote>
  <w:endnote w:type="continuationSeparator" w:id="0">
    <w:p w:rsidR="001728F4" w:rsidRDefault="00172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4" w:type="dxa"/>
      <w:tblBorders>
        <w:left w:val="thinThickMediumGap" w:sz="24" w:space="0" w:color="943634"/>
        <w:insideH w:val="thinThickMediumGap" w:sz="24" w:space="0" w:color="1F497D"/>
        <w:insideV w:val="thinThickMediumGap" w:sz="24" w:space="0" w:color="943634"/>
      </w:tblBorders>
      <w:tblLook w:val="04A0"/>
    </w:tblPr>
    <w:tblGrid>
      <w:gridCol w:w="4054"/>
      <w:gridCol w:w="4001"/>
    </w:tblGrid>
    <w:tr w:rsidR="00306694" w:rsidRPr="0019090E" w:rsidTr="00810AD8">
      <w:tc>
        <w:tcPr>
          <w:tcW w:w="4054" w:type="dxa"/>
        </w:tcPr>
        <w:p w:rsidR="0019090E" w:rsidRPr="00A63EDC" w:rsidRDefault="00306694" w:rsidP="0019090E">
          <w:pPr>
            <w:pStyle w:val="Intestazione"/>
            <w:widowControl/>
            <w:jc w:val="left"/>
            <w:rPr>
              <w:rFonts w:ascii="Arial" w:hAnsi="Arial" w:cs="Arial"/>
              <w:sz w:val="18"/>
              <w:szCs w:val="18"/>
            </w:rPr>
          </w:pPr>
          <w:r w:rsidRPr="0019090E">
            <w:rPr>
              <w:rFonts w:ascii="Arial" w:hAnsi="Arial" w:cs="Arial"/>
              <w:sz w:val="18"/>
              <w:szCs w:val="18"/>
            </w:rPr>
            <w:t xml:space="preserve"> </w:t>
          </w:r>
          <w:proofErr w:type="spellStart"/>
          <w:r w:rsidR="0019090E">
            <w:rPr>
              <w:rFonts w:ascii="Arial" w:hAnsi="Arial" w:cs="Arial"/>
              <w:b/>
              <w:sz w:val="18"/>
              <w:szCs w:val="18"/>
            </w:rPr>
            <w:t>LIceo</w:t>
          </w:r>
          <w:proofErr w:type="spellEnd"/>
          <w:r w:rsidR="0019090E">
            <w:rPr>
              <w:rFonts w:ascii="Arial" w:hAnsi="Arial" w:cs="Arial"/>
              <w:b/>
              <w:sz w:val="18"/>
              <w:szCs w:val="18"/>
            </w:rPr>
            <w:t xml:space="preserve"> statale </w:t>
          </w:r>
          <w:r w:rsidR="0019090E" w:rsidRPr="00A63EDC">
            <w:rPr>
              <w:rFonts w:ascii="Arial" w:hAnsi="Arial" w:cs="Arial"/>
              <w:b/>
              <w:sz w:val="18"/>
              <w:szCs w:val="18"/>
            </w:rPr>
            <w:t>“</w:t>
          </w:r>
          <w:proofErr w:type="spellStart"/>
          <w:r w:rsidR="0019090E">
            <w:rPr>
              <w:rFonts w:ascii="Arial" w:hAnsi="Arial" w:cs="Arial"/>
              <w:b/>
              <w:sz w:val="18"/>
              <w:szCs w:val="18"/>
            </w:rPr>
            <w:t>Celio-</w:t>
          </w:r>
          <w:r w:rsidR="0019090E" w:rsidRPr="00A63EDC">
            <w:rPr>
              <w:rFonts w:ascii="Arial" w:hAnsi="Arial" w:cs="Arial"/>
              <w:b/>
              <w:sz w:val="18"/>
              <w:szCs w:val="18"/>
            </w:rPr>
            <w:t>Roccati</w:t>
          </w:r>
          <w:proofErr w:type="spellEnd"/>
          <w:r w:rsidR="0019090E" w:rsidRPr="00A63EDC">
            <w:rPr>
              <w:rFonts w:ascii="Arial" w:hAnsi="Arial" w:cs="Arial"/>
              <w:b/>
              <w:sz w:val="18"/>
              <w:szCs w:val="18"/>
            </w:rPr>
            <w:t>”:</w:t>
          </w:r>
          <w:r w:rsidR="0019090E" w:rsidRPr="00A63EDC">
            <w:rPr>
              <w:rFonts w:ascii="Arial" w:hAnsi="Arial" w:cs="Arial"/>
              <w:sz w:val="18"/>
              <w:szCs w:val="18"/>
            </w:rPr>
            <w:t xml:space="preserve"> </w:t>
          </w:r>
          <w:proofErr w:type="spellStart"/>
          <w:r w:rsidR="0019090E">
            <w:rPr>
              <w:rFonts w:ascii="Arial" w:hAnsi="Arial" w:cs="Arial"/>
              <w:sz w:val="18"/>
              <w:szCs w:val="18"/>
            </w:rPr>
            <w:t>P.E.I.</w:t>
          </w:r>
          <w:proofErr w:type="spellEnd"/>
          <w:r w:rsidR="0019090E" w:rsidRPr="00A63EDC">
            <w:rPr>
              <w:rFonts w:ascii="Arial" w:hAnsi="Arial" w:cs="Arial"/>
              <w:sz w:val="18"/>
              <w:szCs w:val="18"/>
            </w:rPr>
            <w:t xml:space="preserve">  </w:t>
          </w:r>
          <w:r w:rsidR="00E318D9">
            <w:rPr>
              <w:rFonts w:ascii="Arial" w:hAnsi="Arial" w:cs="Arial"/>
              <w:sz w:val="18"/>
              <w:szCs w:val="18"/>
            </w:rPr>
            <w:t>REV0</w:t>
          </w:r>
          <w:r w:rsidR="00810AD8">
            <w:rPr>
              <w:rFonts w:ascii="Arial" w:hAnsi="Arial" w:cs="Arial"/>
              <w:sz w:val="18"/>
              <w:szCs w:val="18"/>
            </w:rPr>
            <w:t>2</w:t>
          </w:r>
        </w:p>
        <w:p w:rsidR="00306694" w:rsidRPr="0019090E" w:rsidRDefault="00306694" w:rsidP="002F4D52">
          <w:pPr>
            <w:pStyle w:val="Intestazione"/>
            <w:widowControl/>
            <w:jc w:val="left"/>
            <w:rPr>
              <w:rFonts w:ascii="Arial" w:hAnsi="Arial" w:cs="Arial"/>
              <w:sz w:val="18"/>
              <w:szCs w:val="18"/>
            </w:rPr>
          </w:pPr>
        </w:p>
      </w:tc>
      <w:tc>
        <w:tcPr>
          <w:tcW w:w="4001" w:type="dxa"/>
        </w:tcPr>
        <w:p w:rsidR="0019090E" w:rsidRPr="0019090E" w:rsidRDefault="0019090E" w:rsidP="0019090E">
          <w:pPr>
            <w:pStyle w:val="Intestazione"/>
            <w:jc w:val="left"/>
            <w:rPr>
              <w:rFonts w:ascii="Arial" w:hAnsi="Arial" w:cs="Arial"/>
              <w:sz w:val="18"/>
              <w:szCs w:val="18"/>
            </w:rPr>
          </w:pPr>
        </w:p>
        <w:p w:rsidR="00306694" w:rsidRPr="0019090E" w:rsidRDefault="00306694" w:rsidP="002F4D52">
          <w:pPr>
            <w:pStyle w:val="Intestazione"/>
            <w:jc w:val="left"/>
            <w:rPr>
              <w:rFonts w:ascii="Arial" w:hAnsi="Arial" w:cs="Arial"/>
              <w:sz w:val="18"/>
              <w:szCs w:val="18"/>
            </w:rPr>
          </w:pPr>
          <w:r w:rsidRPr="0019090E">
            <w:rPr>
              <w:rFonts w:ascii="Arial" w:hAnsi="Arial" w:cs="Arial"/>
              <w:sz w:val="18"/>
              <w:szCs w:val="18"/>
            </w:rPr>
            <w:t xml:space="preserve"> </w:t>
          </w:r>
        </w:p>
      </w:tc>
    </w:tr>
  </w:tbl>
  <w:p w:rsidR="00306694" w:rsidRPr="0019090E" w:rsidRDefault="00306694" w:rsidP="00063EF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4" w:type="dxa"/>
      <w:tblBorders>
        <w:left w:val="thinThickMediumGap" w:sz="24" w:space="0" w:color="943634"/>
        <w:insideH w:val="thinThickMediumGap" w:sz="24" w:space="0" w:color="1F497D"/>
        <w:insideV w:val="thinThickMediumGap" w:sz="24" w:space="0" w:color="943634"/>
      </w:tblBorders>
      <w:tblLook w:val="04A0"/>
    </w:tblPr>
    <w:tblGrid>
      <w:gridCol w:w="5244"/>
      <w:gridCol w:w="4001"/>
    </w:tblGrid>
    <w:tr w:rsidR="00306694" w:rsidRPr="00E34A19" w:rsidTr="000D6335">
      <w:tc>
        <w:tcPr>
          <w:tcW w:w="5244" w:type="dxa"/>
        </w:tcPr>
        <w:p w:rsidR="00306694" w:rsidRPr="00A63EDC" w:rsidRDefault="0019090E" w:rsidP="000D6335">
          <w:pPr>
            <w:pStyle w:val="Intestazione"/>
            <w:widowControl/>
            <w:jc w:val="left"/>
            <w:rPr>
              <w:rFonts w:ascii="Arial" w:hAnsi="Arial" w:cs="Arial"/>
              <w:sz w:val="18"/>
              <w:szCs w:val="18"/>
            </w:rPr>
          </w:pPr>
          <w:proofErr w:type="spellStart"/>
          <w:r>
            <w:rPr>
              <w:rFonts w:ascii="Arial" w:hAnsi="Arial" w:cs="Arial"/>
              <w:b/>
              <w:sz w:val="18"/>
              <w:szCs w:val="18"/>
            </w:rPr>
            <w:t>LIceo</w:t>
          </w:r>
          <w:proofErr w:type="spellEnd"/>
          <w:r>
            <w:rPr>
              <w:rFonts w:ascii="Arial" w:hAnsi="Arial" w:cs="Arial"/>
              <w:b/>
              <w:sz w:val="18"/>
              <w:szCs w:val="18"/>
            </w:rPr>
            <w:t xml:space="preserve"> statale </w:t>
          </w:r>
          <w:r w:rsidR="00306694" w:rsidRPr="00A63EDC">
            <w:rPr>
              <w:rFonts w:ascii="Arial" w:hAnsi="Arial" w:cs="Arial"/>
              <w:b/>
              <w:sz w:val="18"/>
              <w:szCs w:val="18"/>
            </w:rPr>
            <w:t>“</w:t>
          </w:r>
          <w:proofErr w:type="spellStart"/>
          <w:r>
            <w:rPr>
              <w:rFonts w:ascii="Arial" w:hAnsi="Arial" w:cs="Arial"/>
              <w:b/>
              <w:sz w:val="18"/>
              <w:szCs w:val="18"/>
            </w:rPr>
            <w:t>Celio-</w:t>
          </w:r>
          <w:r w:rsidR="00306694" w:rsidRPr="00A63EDC">
            <w:rPr>
              <w:rFonts w:ascii="Arial" w:hAnsi="Arial" w:cs="Arial"/>
              <w:b/>
              <w:sz w:val="18"/>
              <w:szCs w:val="18"/>
            </w:rPr>
            <w:t>Roccati</w:t>
          </w:r>
          <w:proofErr w:type="spellEnd"/>
          <w:r w:rsidR="00306694" w:rsidRPr="00A63EDC">
            <w:rPr>
              <w:rFonts w:ascii="Arial" w:hAnsi="Arial" w:cs="Arial"/>
              <w:b/>
              <w:sz w:val="18"/>
              <w:szCs w:val="18"/>
            </w:rPr>
            <w:t>”:</w:t>
          </w:r>
          <w:r w:rsidR="00306694" w:rsidRPr="00A63EDC">
            <w:rPr>
              <w:rFonts w:ascii="Arial" w:hAnsi="Arial" w:cs="Arial"/>
              <w:sz w:val="18"/>
              <w:szCs w:val="18"/>
            </w:rPr>
            <w:t xml:space="preserve"> </w:t>
          </w:r>
          <w:proofErr w:type="spellStart"/>
          <w:r>
            <w:rPr>
              <w:rFonts w:ascii="Arial" w:hAnsi="Arial" w:cs="Arial"/>
              <w:sz w:val="18"/>
              <w:szCs w:val="18"/>
            </w:rPr>
            <w:t>P.E.I.</w:t>
          </w:r>
          <w:proofErr w:type="spellEnd"/>
          <w:r w:rsidR="00306694" w:rsidRPr="00A63EDC">
            <w:rPr>
              <w:rFonts w:ascii="Arial" w:hAnsi="Arial" w:cs="Arial"/>
              <w:sz w:val="18"/>
              <w:szCs w:val="18"/>
            </w:rPr>
            <w:t xml:space="preserve">  </w:t>
          </w:r>
          <w:r w:rsidR="00E318D9">
            <w:rPr>
              <w:rFonts w:ascii="Arial" w:hAnsi="Arial" w:cs="Arial"/>
              <w:sz w:val="18"/>
              <w:szCs w:val="18"/>
            </w:rPr>
            <w:t>REV</w:t>
          </w:r>
          <w:r w:rsidR="00810AD8">
            <w:rPr>
              <w:rFonts w:ascii="Arial" w:hAnsi="Arial" w:cs="Arial"/>
              <w:sz w:val="18"/>
              <w:szCs w:val="18"/>
            </w:rPr>
            <w:t xml:space="preserve"> </w:t>
          </w:r>
          <w:r w:rsidR="00E318D9">
            <w:rPr>
              <w:rFonts w:ascii="Arial" w:hAnsi="Arial" w:cs="Arial"/>
              <w:sz w:val="18"/>
              <w:szCs w:val="18"/>
            </w:rPr>
            <w:t>O</w:t>
          </w:r>
          <w:r w:rsidR="00810AD8">
            <w:rPr>
              <w:rFonts w:ascii="Arial" w:hAnsi="Arial" w:cs="Arial"/>
              <w:sz w:val="18"/>
              <w:szCs w:val="18"/>
            </w:rPr>
            <w:t>2</w:t>
          </w:r>
        </w:p>
        <w:p w:rsidR="00306694" w:rsidRPr="0019090E" w:rsidRDefault="00306694" w:rsidP="000D6335">
          <w:pPr>
            <w:pStyle w:val="Intestazione"/>
            <w:widowControl/>
            <w:jc w:val="left"/>
            <w:rPr>
              <w:rFonts w:ascii="Arial" w:hAnsi="Arial" w:cs="Arial"/>
              <w:sz w:val="18"/>
              <w:szCs w:val="18"/>
            </w:rPr>
          </w:pPr>
          <w:r w:rsidRPr="0019090E">
            <w:rPr>
              <w:rFonts w:ascii="Arial" w:hAnsi="Arial" w:cs="Arial"/>
              <w:sz w:val="18"/>
              <w:szCs w:val="18"/>
            </w:rPr>
            <w:t xml:space="preserve"> </w:t>
          </w:r>
        </w:p>
      </w:tc>
      <w:tc>
        <w:tcPr>
          <w:tcW w:w="4001" w:type="dxa"/>
        </w:tcPr>
        <w:p w:rsidR="0019090E" w:rsidRPr="00E34A19" w:rsidRDefault="00306694" w:rsidP="0019090E">
          <w:pPr>
            <w:pStyle w:val="Intestazione"/>
            <w:jc w:val="left"/>
            <w:rPr>
              <w:rFonts w:ascii="Arial" w:hAnsi="Arial" w:cs="Arial"/>
              <w:sz w:val="18"/>
              <w:szCs w:val="18"/>
              <w:lang w:val="en-US"/>
            </w:rPr>
          </w:pPr>
          <w:r w:rsidRPr="00A63EDC">
            <w:rPr>
              <w:rFonts w:ascii="Arial" w:hAnsi="Arial" w:cs="Arial"/>
              <w:sz w:val="18"/>
              <w:szCs w:val="18"/>
            </w:rPr>
            <w:t>“</w:t>
          </w:r>
        </w:p>
        <w:p w:rsidR="00306694" w:rsidRPr="00E34A19" w:rsidRDefault="00306694" w:rsidP="000D6335">
          <w:pPr>
            <w:pStyle w:val="Intestazione"/>
            <w:jc w:val="left"/>
            <w:rPr>
              <w:rFonts w:ascii="Arial" w:hAnsi="Arial" w:cs="Arial"/>
              <w:sz w:val="18"/>
              <w:szCs w:val="18"/>
              <w:lang w:val="en-US"/>
            </w:rPr>
          </w:pPr>
          <w:r w:rsidRPr="00E34A19">
            <w:rPr>
              <w:rFonts w:ascii="Arial" w:hAnsi="Arial" w:cs="Arial"/>
              <w:sz w:val="18"/>
              <w:szCs w:val="18"/>
              <w:lang w:val="en-US"/>
            </w:rPr>
            <w:t xml:space="preserve"> </w:t>
          </w:r>
        </w:p>
      </w:tc>
    </w:tr>
  </w:tbl>
  <w:p w:rsidR="00306694" w:rsidRPr="00E34A19" w:rsidRDefault="00306694" w:rsidP="00B744EA">
    <w:pPr>
      <w:pStyle w:val="Pidipagina"/>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F4" w:rsidRDefault="001728F4">
      <w:r>
        <w:separator/>
      </w:r>
    </w:p>
  </w:footnote>
  <w:footnote w:type="continuationSeparator" w:id="0">
    <w:p w:rsidR="001728F4" w:rsidRDefault="00172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94" w:rsidRDefault="00306694">
    <w:pPr>
      <w:pStyle w:val="Intestazione"/>
      <w:widowControl/>
      <w:jc w:val="center"/>
      <w:rPr>
        <w:sz w:val="20"/>
        <w:szCs w:val="20"/>
      </w:rPr>
    </w:pPr>
  </w:p>
  <w:p w:rsidR="00306694" w:rsidRPr="00B744EA" w:rsidRDefault="00306694" w:rsidP="00130B99">
    <w:pPr>
      <w:pStyle w:val="Intestazione"/>
      <w:widowControl/>
      <w:ind w:left="567"/>
      <w:jc w:val="center"/>
      <w:rPr>
        <w:rFonts w:ascii="Arial" w:hAnsi="Arial" w:cs="Arial"/>
        <w:sz w:val="18"/>
        <w:szCs w:val="18"/>
      </w:rPr>
    </w:pPr>
    <w:r w:rsidRPr="00927EF7">
      <w:rPr>
        <w:rFonts w:ascii="Arial" w:hAnsi="Arial" w:cs="Arial"/>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numFmt w:val="bullet"/>
      <w:lvlText w:val="-"/>
      <w:lvlJc w:val="left"/>
      <w:pPr>
        <w:tabs>
          <w:tab w:val="num" w:pos="284"/>
        </w:tabs>
        <w:ind w:left="284" w:hanging="284"/>
      </w:pPr>
      <w:rPr>
        <w:rFonts w:ascii="Times New Roman" w:hAnsi="Times New Roman"/>
      </w:rPr>
    </w:lvl>
  </w:abstractNum>
  <w:abstractNum w:abstractNumId="2">
    <w:nsid w:val="00000006"/>
    <w:multiLevelType w:val="singleLevel"/>
    <w:tmpl w:val="00000006"/>
    <w:name w:val="WW8Num6"/>
    <w:lvl w:ilvl="0">
      <w:start w:val="1"/>
      <w:numFmt w:val="bullet"/>
      <w:lvlText w:val="□"/>
      <w:lvlJc w:val="left"/>
      <w:pPr>
        <w:tabs>
          <w:tab w:val="num" w:pos="784"/>
        </w:tabs>
        <w:ind w:left="784" w:hanging="360"/>
      </w:pPr>
      <w:rPr>
        <w:rFonts w:ascii="Courier New" w:hAnsi="Courier New"/>
      </w:r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D"/>
    <w:multiLevelType w:val="singleLevel"/>
    <w:tmpl w:val="0000000D"/>
    <w:name w:val="WW8Num13"/>
    <w:lvl w:ilvl="0">
      <w:start w:val="1"/>
      <w:numFmt w:val="bullet"/>
      <w:lvlText w:val=""/>
      <w:lvlJc w:val="left"/>
      <w:pPr>
        <w:tabs>
          <w:tab w:val="num" w:pos="360"/>
        </w:tabs>
        <w:ind w:left="360" w:hanging="360"/>
      </w:pPr>
      <w:rPr>
        <w:rFonts w:ascii="Wingdings" w:hAnsi="Wingdings"/>
      </w:rPr>
    </w:lvl>
  </w:abstractNum>
  <w:abstractNum w:abstractNumId="6">
    <w:nsid w:val="00000012"/>
    <w:multiLevelType w:val="singleLevel"/>
    <w:tmpl w:val="00000012"/>
    <w:name w:val="WW8Num18"/>
    <w:lvl w:ilvl="0">
      <w:start w:val="1"/>
      <w:numFmt w:val="bullet"/>
      <w:lvlText w:val=""/>
      <w:lvlJc w:val="left"/>
      <w:pPr>
        <w:tabs>
          <w:tab w:val="num" w:pos="360"/>
        </w:tabs>
        <w:ind w:left="360" w:hanging="360"/>
      </w:pPr>
      <w:rPr>
        <w:rFonts w:ascii="Wingdings" w:hAnsi="Wingdings"/>
      </w:rPr>
    </w:lvl>
  </w:abstractNum>
  <w:abstractNum w:abstractNumId="7">
    <w:nsid w:val="00000014"/>
    <w:multiLevelType w:val="singleLevel"/>
    <w:tmpl w:val="04100005"/>
    <w:lvl w:ilvl="0">
      <w:start w:val="1"/>
      <w:numFmt w:val="bullet"/>
      <w:lvlText w:val=""/>
      <w:lvlJc w:val="left"/>
      <w:pPr>
        <w:ind w:left="720" w:hanging="360"/>
      </w:pPr>
      <w:rPr>
        <w:rFonts w:ascii="Wingdings" w:hAnsi="Wingdings" w:hint="default"/>
      </w:rPr>
    </w:lvl>
  </w:abstractNum>
  <w:abstractNum w:abstractNumId="8">
    <w:nsid w:val="00DB751C"/>
    <w:multiLevelType w:val="hybridMultilevel"/>
    <w:tmpl w:val="7DE8A454"/>
    <w:lvl w:ilvl="0" w:tplc="0410000B">
      <w:start w:val="1"/>
      <w:numFmt w:val="bullet"/>
      <w:lvlText w:val=""/>
      <w:lvlJc w:val="left"/>
      <w:pPr>
        <w:ind w:left="638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011A63B7"/>
    <w:multiLevelType w:val="hybridMultilevel"/>
    <w:tmpl w:val="6F0C867E"/>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0">
    <w:nsid w:val="01A54BB5"/>
    <w:multiLevelType w:val="hybridMultilevel"/>
    <w:tmpl w:val="31F86D08"/>
    <w:lvl w:ilvl="0" w:tplc="21EA9986">
      <w:start w:val="1"/>
      <w:numFmt w:val="decimal"/>
      <w:lvlText w:val="%1)"/>
      <w:lvlJc w:val="left"/>
      <w:pPr>
        <w:tabs>
          <w:tab w:val="num" w:pos="553"/>
        </w:tabs>
        <w:ind w:left="553" w:hanging="492"/>
      </w:pPr>
      <w:rPr>
        <w:rFonts w:hint="default"/>
      </w:rPr>
    </w:lvl>
    <w:lvl w:ilvl="1" w:tplc="04100019">
      <w:start w:val="1"/>
      <w:numFmt w:val="lowerLetter"/>
      <w:lvlText w:val="%2."/>
      <w:lvlJc w:val="left"/>
      <w:pPr>
        <w:tabs>
          <w:tab w:val="num" w:pos="1141"/>
        </w:tabs>
        <w:ind w:left="1141" w:hanging="360"/>
      </w:pPr>
    </w:lvl>
    <w:lvl w:ilvl="2" w:tplc="0410001B">
      <w:start w:val="1"/>
      <w:numFmt w:val="lowerRoman"/>
      <w:lvlText w:val="%3."/>
      <w:lvlJc w:val="right"/>
      <w:pPr>
        <w:tabs>
          <w:tab w:val="num" w:pos="1861"/>
        </w:tabs>
        <w:ind w:left="1861" w:hanging="180"/>
      </w:pPr>
    </w:lvl>
    <w:lvl w:ilvl="3" w:tplc="0410000F">
      <w:start w:val="1"/>
      <w:numFmt w:val="decimal"/>
      <w:lvlText w:val="%4."/>
      <w:lvlJc w:val="left"/>
      <w:pPr>
        <w:tabs>
          <w:tab w:val="num" w:pos="2581"/>
        </w:tabs>
        <w:ind w:left="2581" w:hanging="360"/>
      </w:pPr>
    </w:lvl>
    <w:lvl w:ilvl="4" w:tplc="04100019">
      <w:start w:val="1"/>
      <w:numFmt w:val="lowerLetter"/>
      <w:lvlText w:val="%5."/>
      <w:lvlJc w:val="left"/>
      <w:pPr>
        <w:tabs>
          <w:tab w:val="num" w:pos="3301"/>
        </w:tabs>
        <w:ind w:left="3301" w:hanging="360"/>
      </w:pPr>
    </w:lvl>
    <w:lvl w:ilvl="5" w:tplc="0410001B">
      <w:start w:val="1"/>
      <w:numFmt w:val="lowerRoman"/>
      <w:lvlText w:val="%6."/>
      <w:lvlJc w:val="right"/>
      <w:pPr>
        <w:tabs>
          <w:tab w:val="num" w:pos="4021"/>
        </w:tabs>
        <w:ind w:left="4021" w:hanging="180"/>
      </w:pPr>
    </w:lvl>
    <w:lvl w:ilvl="6" w:tplc="0410000F">
      <w:start w:val="1"/>
      <w:numFmt w:val="decimal"/>
      <w:lvlText w:val="%7."/>
      <w:lvlJc w:val="left"/>
      <w:pPr>
        <w:tabs>
          <w:tab w:val="num" w:pos="4741"/>
        </w:tabs>
        <w:ind w:left="4741" w:hanging="360"/>
      </w:pPr>
    </w:lvl>
    <w:lvl w:ilvl="7" w:tplc="04100019">
      <w:start w:val="1"/>
      <w:numFmt w:val="lowerLetter"/>
      <w:lvlText w:val="%8."/>
      <w:lvlJc w:val="left"/>
      <w:pPr>
        <w:tabs>
          <w:tab w:val="num" w:pos="5461"/>
        </w:tabs>
        <w:ind w:left="5461" w:hanging="360"/>
      </w:pPr>
    </w:lvl>
    <w:lvl w:ilvl="8" w:tplc="0410001B">
      <w:start w:val="1"/>
      <w:numFmt w:val="lowerRoman"/>
      <w:lvlText w:val="%9."/>
      <w:lvlJc w:val="right"/>
      <w:pPr>
        <w:tabs>
          <w:tab w:val="num" w:pos="6181"/>
        </w:tabs>
        <w:ind w:left="6181" w:hanging="180"/>
      </w:pPr>
    </w:lvl>
  </w:abstractNum>
  <w:abstractNum w:abstractNumId="11">
    <w:nsid w:val="02495FD6"/>
    <w:multiLevelType w:val="hybridMultilevel"/>
    <w:tmpl w:val="A5565456"/>
    <w:lvl w:ilvl="0" w:tplc="3AA64D86">
      <w:start w:val="9"/>
      <w:numFmt w:val="bullet"/>
      <w:lvlText w:val="-"/>
      <w:lvlJc w:val="left"/>
      <w:pPr>
        <w:tabs>
          <w:tab w:val="num" w:pos="421"/>
        </w:tabs>
        <w:ind w:left="421" w:hanging="360"/>
      </w:pPr>
      <w:rPr>
        <w:rFonts w:ascii="Times New Roman" w:eastAsia="Times New Roman" w:hAnsi="Times New Roman" w:hint="default"/>
      </w:rPr>
    </w:lvl>
    <w:lvl w:ilvl="1" w:tplc="04100003">
      <w:start w:val="1"/>
      <w:numFmt w:val="bullet"/>
      <w:lvlText w:val="o"/>
      <w:lvlJc w:val="left"/>
      <w:pPr>
        <w:tabs>
          <w:tab w:val="num" w:pos="1141"/>
        </w:tabs>
        <w:ind w:left="1141" w:hanging="360"/>
      </w:pPr>
      <w:rPr>
        <w:rFonts w:ascii="Courier New" w:hAnsi="Courier New" w:hint="default"/>
      </w:rPr>
    </w:lvl>
    <w:lvl w:ilvl="2" w:tplc="04100005">
      <w:start w:val="1"/>
      <w:numFmt w:val="bullet"/>
      <w:lvlText w:val=""/>
      <w:lvlJc w:val="left"/>
      <w:pPr>
        <w:tabs>
          <w:tab w:val="num" w:pos="1861"/>
        </w:tabs>
        <w:ind w:left="1861" w:hanging="360"/>
      </w:pPr>
      <w:rPr>
        <w:rFonts w:ascii="Wingdings" w:hAnsi="Wingdings" w:cs="Wingdings" w:hint="default"/>
      </w:rPr>
    </w:lvl>
    <w:lvl w:ilvl="3" w:tplc="04100001">
      <w:start w:val="1"/>
      <w:numFmt w:val="bullet"/>
      <w:lvlText w:val=""/>
      <w:lvlJc w:val="left"/>
      <w:pPr>
        <w:tabs>
          <w:tab w:val="num" w:pos="2581"/>
        </w:tabs>
        <w:ind w:left="2581" w:hanging="360"/>
      </w:pPr>
      <w:rPr>
        <w:rFonts w:ascii="Symbol" w:hAnsi="Symbol" w:cs="Symbol" w:hint="default"/>
      </w:rPr>
    </w:lvl>
    <w:lvl w:ilvl="4" w:tplc="04100003">
      <w:start w:val="1"/>
      <w:numFmt w:val="bullet"/>
      <w:lvlText w:val="o"/>
      <w:lvlJc w:val="left"/>
      <w:pPr>
        <w:tabs>
          <w:tab w:val="num" w:pos="3301"/>
        </w:tabs>
        <w:ind w:left="3301" w:hanging="360"/>
      </w:pPr>
      <w:rPr>
        <w:rFonts w:ascii="Courier New" w:hAnsi="Courier New" w:cs="Courier New" w:hint="default"/>
      </w:rPr>
    </w:lvl>
    <w:lvl w:ilvl="5" w:tplc="04100005">
      <w:start w:val="1"/>
      <w:numFmt w:val="bullet"/>
      <w:lvlText w:val=""/>
      <w:lvlJc w:val="left"/>
      <w:pPr>
        <w:tabs>
          <w:tab w:val="num" w:pos="4021"/>
        </w:tabs>
        <w:ind w:left="4021" w:hanging="360"/>
      </w:pPr>
      <w:rPr>
        <w:rFonts w:ascii="Wingdings" w:hAnsi="Wingdings" w:cs="Wingdings" w:hint="default"/>
      </w:rPr>
    </w:lvl>
    <w:lvl w:ilvl="6" w:tplc="04100001">
      <w:start w:val="1"/>
      <w:numFmt w:val="bullet"/>
      <w:lvlText w:val=""/>
      <w:lvlJc w:val="left"/>
      <w:pPr>
        <w:tabs>
          <w:tab w:val="num" w:pos="4741"/>
        </w:tabs>
        <w:ind w:left="4741" w:hanging="360"/>
      </w:pPr>
      <w:rPr>
        <w:rFonts w:ascii="Symbol" w:hAnsi="Symbol" w:cs="Symbol" w:hint="default"/>
      </w:rPr>
    </w:lvl>
    <w:lvl w:ilvl="7" w:tplc="04100003">
      <w:start w:val="1"/>
      <w:numFmt w:val="bullet"/>
      <w:lvlText w:val="o"/>
      <w:lvlJc w:val="left"/>
      <w:pPr>
        <w:tabs>
          <w:tab w:val="num" w:pos="5461"/>
        </w:tabs>
        <w:ind w:left="5461" w:hanging="360"/>
      </w:pPr>
      <w:rPr>
        <w:rFonts w:ascii="Courier New" w:hAnsi="Courier New" w:cs="Courier New" w:hint="default"/>
      </w:rPr>
    </w:lvl>
    <w:lvl w:ilvl="8" w:tplc="04100005">
      <w:start w:val="1"/>
      <w:numFmt w:val="bullet"/>
      <w:lvlText w:val=""/>
      <w:lvlJc w:val="left"/>
      <w:pPr>
        <w:tabs>
          <w:tab w:val="num" w:pos="6181"/>
        </w:tabs>
        <w:ind w:left="6181" w:hanging="360"/>
      </w:pPr>
      <w:rPr>
        <w:rFonts w:ascii="Wingdings" w:hAnsi="Wingdings" w:cs="Wingdings" w:hint="default"/>
      </w:rPr>
    </w:lvl>
  </w:abstractNum>
  <w:abstractNum w:abstractNumId="12">
    <w:nsid w:val="23DD0584"/>
    <w:multiLevelType w:val="hybridMultilevel"/>
    <w:tmpl w:val="5E5C7BEC"/>
    <w:lvl w:ilvl="0" w:tplc="15465F8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26DF672F"/>
    <w:multiLevelType w:val="hybridMultilevel"/>
    <w:tmpl w:val="7928654C"/>
    <w:lvl w:ilvl="0" w:tplc="73D40162">
      <w:numFmt w:val="bullet"/>
      <w:lvlText w:val="-"/>
      <w:lvlJc w:val="left"/>
      <w:pPr>
        <w:tabs>
          <w:tab w:val="num" w:pos="1068"/>
        </w:tabs>
        <w:ind w:left="1068" w:hanging="360"/>
      </w:pPr>
      <w:rPr>
        <w:rFonts w:ascii="Times New Roman" w:eastAsia="Times New Roman" w:hAnsi="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14">
    <w:nsid w:val="32187027"/>
    <w:multiLevelType w:val="hybridMultilevel"/>
    <w:tmpl w:val="C69A92EE"/>
    <w:lvl w:ilvl="0" w:tplc="045EFB00">
      <w:numFmt w:val="bullet"/>
      <w:lvlText w:val="-"/>
      <w:lvlJc w:val="left"/>
      <w:pPr>
        <w:tabs>
          <w:tab w:val="num" w:pos="6735"/>
        </w:tabs>
        <w:ind w:left="6735" w:hanging="360"/>
      </w:pPr>
      <w:rPr>
        <w:rFonts w:ascii="Times New Roman" w:eastAsia="Times New Roman" w:hAnsi="Times New Roman" w:hint="default"/>
      </w:rPr>
    </w:lvl>
    <w:lvl w:ilvl="1" w:tplc="04100003">
      <w:start w:val="1"/>
      <w:numFmt w:val="bullet"/>
      <w:lvlText w:val="o"/>
      <w:lvlJc w:val="left"/>
      <w:pPr>
        <w:tabs>
          <w:tab w:val="num" w:pos="7455"/>
        </w:tabs>
        <w:ind w:left="7455" w:hanging="360"/>
      </w:pPr>
      <w:rPr>
        <w:rFonts w:ascii="Courier New" w:hAnsi="Courier New" w:cs="Courier New" w:hint="default"/>
      </w:rPr>
    </w:lvl>
    <w:lvl w:ilvl="2" w:tplc="04100005">
      <w:start w:val="1"/>
      <w:numFmt w:val="bullet"/>
      <w:lvlText w:val=""/>
      <w:lvlJc w:val="left"/>
      <w:pPr>
        <w:tabs>
          <w:tab w:val="num" w:pos="8175"/>
        </w:tabs>
        <w:ind w:left="8175" w:hanging="360"/>
      </w:pPr>
      <w:rPr>
        <w:rFonts w:ascii="Wingdings" w:hAnsi="Wingdings" w:cs="Wingdings" w:hint="default"/>
      </w:rPr>
    </w:lvl>
    <w:lvl w:ilvl="3" w:tplc="04100001">
      <w:start w:val="1"/>
      <w:numFmt w:val="bullet"/>
      <w:lvlText w:val=""/>
      <w:lvlJc w:val="left"/>
      <w:pPr>
        <w:tabs>
          <w:tab w:val="num" w:pos="8895"/>
        </w:tabs>
        <w:ind w:left="8895" w:hanging="360"/>
      </w:pPr>
      <w:rPr>
        <w:rFonts w:ascii="Symbol" w:hAnsi="Symbol" w:cs="Symbol" w:hint="default"/>
      </w:rPr>
    </w:lvl>
    <w:lvl w:ilvl="4" w:tplc="04100003">
      <w:start w:val="1"/>
      <w:numFmt w:val="bullet"/>
      <w:lvlText w:val="o"/>
      <w:lvlJc w:val="left"/>
      <w:pPr>
        <w:tabs>
          <w:tab w:val="num" w:pos="9615"/>
        </w:tabs>
        <w:ind w:left="9615" w:hanging="360"/>
      </w:pPr>
      <w:rPr>
        <w:rFonts w:ascii="Courier New" w:hAnsi="Courier New" w:cs="Courier New" w:hint="default"/>
      </w:rPr>
    </w:lvl>
    <w:lvl w:ilvl="5" w:tplc="04100005">
      <w:start w:val="1"/>
      <w:numFmt w:val="bullet"/>
      <w:lvlText w:val=""/>
      <w:lvlJc w:val="left"/>
      <w:pPr>
        <w:tabs>
          <w:tab w:val="num" w:pos="10335"/>
        </w:tabs>
        <w:ind w:left="10335" w:hanging="360"/>
      </w:pPr>
      <w:rPr>
        <w:rFonts w:ascii="Wingdings" w:hAnsi="Wingdings" w:cs="Wingdings" w:hint="default"/>
      </w:rPr>
    </w:lvl>
    <w:lvl w:ilvl="6" w:tplc="04100001">
      <w:start w:val="1"/>
      <w:numFmt w:val="bullet"/>
      <w:lvlText w:val=""/>
      <w:lvlJc w:val="left"/>
      <w:pPr>
        <w:tabs>
          <w:tab w:val="num" w:pos="11055"/>
        </w:tabs>
        <w:ind w:left="11055" w:hanging="360"/>
      </w:pPr>
      <w:rPr>
        <w:rFonts w:ascii="Symbol" w:hAnsi="Symbol" w:cs="Symbol" w:hint="default"/>
      </w:rPr>
    </w:lvl>
    <w:lvl w:ilvl="7" w:tplc="04100003">
      <w:start w:val="1"/>
      <w:numFmt w:val="bullet"/>
      <w:lvlText w:val="o"/>
      <w:lvlJc w:val="left"/>
      <w:pPr>
        <w:tabs>
          <w:tab w:val="num" w:pos="11775"/>
        </w:tabs>
        <w:ind w:left="11775" w:hanging="360"/>
      </w:pPr>
      <w:rPr>
        <w:rFonts w:ascii="Courier New" w:hAnsi="Courier New" w:cs="Courier New" w:hint="default"/>
      </w:rPr>
    </w:lvl>
    <w:lvl w:ilvl="8" w:tplc="04100005">
      <w:start w:val="1"/>
      <w:numFmt w:val="bullet"/>
      <w:lvlText w:val=""/>
      <w:lvlJc w:val="left"/>
      <w:pPr>
        <w:tabs>
          <w:tab w:val="num" w:pos="12495"/>
        </w:tabs>
        <w:ind w:left="12495" w:hanging="360"/>
      </w:pPr>
      <w:rPr>
        <w:rFonts w:ascii="Wingdings" w:hAnsi="Wingdings" w:cs="Wingdings" w:hint="default"/>
      </w:rPr>
    </w:lvl>
  </w:abstractNum>
  <w:abstractNum w:abstractNumId="15">
    <w:nsid w:val="36116DB8"/>
    <w:multiLevelType w:val="hybridMultilevel"/>
    <w:tmpl w:val="2D44D10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36F3505E"/>
    <w:multiLevelType w:val="hybridMultilevel"/>
    <w:tmpl w:val="F2E4A962"/>
    <w:lvl w:ilvl="0" w:tplc="00000006">
      <w:start w:val="1"/>
      <w:numFmt w:val="bullet"/>
      <w:lvlText w:val="□"/>
      <w:lvlJc w:val="left"/>
      <w:pPr>
        <w:ind w:left="720" w:hanging="360"/>
      </w:pPr>
      <w:rPr>
        <w:rFonts w:ascii="Courier New" w:hAnsi="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F459FB"/>
    <w:multiLevelType w:val="hybridMultilevel"/>
    <w:tmpl w:val="9F0C1B3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3C00162F"/>
    <w:multiLevelType w:val="hybridMultilevel"/>
    <w:tmpl w:val="D9227D38"/>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3C22154A"/>
    <w:multiLevelType w:val="hybridMultilevel"/>
    <w:tmpl w:val="0A18ACDA"/>
    <w:lvl w:ilvl="0" w:tplc="FBD828F8">
      <w:start w:val="4513"/>
      <w:numFmt w:val="bullet"/>
      <w:lvlText w:val="-"/>
      <w:lvlJc w:val="left"/>
      <w:pPr>
        <w:tabs>
          <w:tab w:val="num" w:pos="421"/>
        </w:tabs>
        <w:ind w:left="421" w:hanging="360"/>
      </w:pPr>
      <w:rPr>
        <w:rFonts w:ascii="Times New Roman" w:eastAsia="Times New Roman" w:hAnsi="Times New Roman" w:hint="default"/>
      </w:rPr>
    </w:lvl>
    <w:lvl w:ilvl="1" w:tplc="04100003">
      <w:start w:val="1"/>
      <w:numFmt w:val="bullet"/>
      <w:lvlText w:val="o"/>
      <w:lvlJc w:val="left"/>
      <w:pPr>
        <w:tabs>
          <w:tab w:val="num" w:pos="1141"/>
        </w:tabs>
        <w:ind w:left="1141" w:hanging="360"/>
      </w:pPr>
      <w:rPr>
        <w:rFonts w:ascii="Courier New" w:hAnsi="Courier New" w:cs="Courier New" w:hint="default"/>
      </w:rPr>
    </w:lvl>
    <w:lvl w:ilvl="2" w:tplc="04100005">
      <w:start w:val="1"/>
      <w:numFmt w:val="bullet"/>
      <w:lvlText w:val=""/>
      <w:lvlJc w:val="left"/>
      <w:pPr>
        <w:tabs>
          <w:tab w:val="num" w:pos="1861"/>
        </w:tabs>
        <w:ind w:left="1861" w:hanging="360"/>
      </w:pPr>
      <w:rPr>
        <w:rFonts w:ascii="Wingdings" w:hAnsi="Wingdings" w:cs="Wingdings" w:hint="default"/>
      </w:rPr>
    </w:lvl>
    <w:lvl w:ilvl="3" w:tplc="04100001">
      <w:start w:val="1"/>
      <w:numFmt w:val="bullet"/>
      <w:lvlText w:val=""/>
      <w:lvlJc w:val="left"/>
      <w:pPr>
        <w:tabs>
          <w:tab w:val="num" w:pos="2581"/>
        </w:tabs>
        <w:ind w:left="2581" w:hanging="360"/>
      </w:pPr>
      <w:rPr>
        <w:rFonts w:ascii="Symbol" w:hAnsi="Symbol" w:cs="Symbol" w:hint="default"/>
      </w:rPr>
    </w:lvl>
    <w:lvl w:ilvl="4" w:tplc="04100003">
      <w:start w:val="1"/>
      <w:numFmt w:val="bullet"/>
      <w:lvlText w:val="o"/>
      <w:lvlJc w:val="left"/>
      <w:pPr>
        <w:tabs>
          <w:tab w:val="num" w:pos="3301"/>
        </w:tabs>
        <w:ind w:left="3301" w:hanging="360"/>
      </w:pPr>
      <w:rPr>
        <w:rFonts w:ascii="Courier New" w:hAnsi="Courier New" w:cs="Courier New" w:hint="default"/>
      </w:rPr>
    </w:lvl>
    <w:lvl w:ilvl="5" w:tplc="04100005">
      <w:start w:val="1"/>
      <w:numFmt w:val="bullet"/>
      <w:lvlText w:val=""/>
      <w:lvlJc w:val="left"/>
      <w:pPr>
        <w:tabs>
          <w:tab w:val="num" w:pos="4021"/>
        </w:tabs>
        <w:ind w:left="4021" w:hanging="360"/>
      </w:pPr>
      <w:rPr>
        <w:rFonts w:ascii="Wingdings" w:hAnsi="Wingdings" w:cs="Wingdings" w:hint="default"/>
      </w:rPr>
    </w:lvl>
    <w:lvl w:ilvl="6" w:tplc="04100001">
      <w:start w:val="1"/>
      <w:numFmt w:val="bullet"/>
      <w:lvlText w:val=""/>
      <w:lvlJc w:val="left"/>
      <w:pPr>
        <w:tabs>
          <w:tab w:val="num" w:pos="4741"/>
        </w:tabs>
        <w:ind w:left="4741" w:hanging="360"/>
      </w:pPr>
      <w:rPr>
        <w:rFonts w:ascii="Symbol" w:hAnsi="Symbol" w:cs="Symbol" w:hint="default"/>
      </w:rPr>
    </w:lvl>
    <w:lvl w:ilvl="7" w:tplc="04100003">
      <w:start w:val="1"/>
      <w:numFmt w:val="bullet"/>
      <w:lvlText w:val="o"/>
      <w:lvlJc w:val="left"/>
      <w:pPr>
        <w:tabs>
          <w:tab w:val="num" w:pos="5461"/>
        </w:tabs>
        <w:ind w:left="5461" w:hanging="360"/>
      </w:pPr>
      <w:rPr>
        <w:rFonts w:ascii="Courier New" w:hAnsi="Courier New" w:cs="Courier New" w:hint="default"/>
      </w:rPr>
    </w:lvl>
    <w:lvl w:ilvl="8" w:tplc="04100005">
      <w:start w:val="1"/>
      <w:numFmt w:val="bullet"/>
      <w:lvlText w:val=""/>
      <w:lvlJc w:val="left"/>
      <w:pPr>
        <w:tabs>
          <w:tab w:val="num" w:pos="6181"/>
        </w:tabs>
        <w:ind w:left="6181" w:hanging="360"/>
      </w:pPr>
      <w:rPr>
        <w:rFonts w:ascii="Wingdings" w:hAnsi="Wingdings" w:cs="Wingdings" w:hint="default"/>
      </w:rPr>
    </w:lvl>
  </w:abstractNum>
  <w:abstractNum w:abstractNumId="20">
    <w:nsid w:val="3F171DAA"/>
    <w:multiLevelType w:val="hybridMultilevel"/>
    <w:tmpl w:val="87CC0CC4"/>
    <w:lvl w:ilvl="0" w:tplc="AFE45EDC">
      <w:start w:val="1"/>
      <w:numFmt w:val="decimal"/>
      <w:lvlText w:val="%1)"/>
      <w:lvlJc w:val="left"/>
      <w:pPr>
        <w:tabs>
          <w:tab w:val="num" w:pos="421"/>
        </w:tabs>
        <w:ind w:left="421" w:hanging="360"/>
      </w:pPr>
      <w:rPr>
        <w:rFonts w:hint="default"/>
      </w:rPr>
    </w:lvl>
    <w:lvl w:ilvl="1" w:tplc="04100019">
      <w:start w:val="1"/>
      <w:numFmt w:val="lowerLetter"/>
      <w:lvlText w:val="%2."/>
      <w:lvlJc w:val="left"/>
      <w:pPr>
        <w:tabs>
          <w:tab w:val="num" w:pos="1141"/>
        </w:tabs>
        <w:ind w:left="1141" w:hanging="360"/>
      </w:pPr>
    </w:lvl>
    <w:lvl w:ilvl="2" w:tplc="0410001B">
      <w:start w:val="1"/>
      <w:numFmt w:val="lowerRoman"/>
      <w:lvlText w:val="%3."/>
      <w:lvlJc w:val="right"/>
      <w:pPr>
        <w:tabs>
          <w:tab w:val="num" w:pos="1861"/>
        </w:tabs>
        <w:ind w:left="1861" w:hanging="180"/>
      </w:pPr>
    </w:lvl>
    <w:lvl w:ilvl="3" w:tplc="0410000F">
      <w:start w:val="1"/>
      <w:numFmt w:val="decimal"/>
      <w:lvlText w:val="%4."/>
      <w:lvlJc w:val="left"/>
      <w:pPr>
        <w:tabs>
          <w:tab w:val="num" w:pos="2581"/>
        </w:tabs>
        <w:ind w:left="2581" w:hanging="360"/>
      </w:pPr>
    </w:lvl>
    <w:lvl w:ilvl="4" w:tplc="04100019">
      <w:start w:val="1"/>
      <w:numFmt w:val="lowerLetter"/>
      <w:lvlText w:val="%5."/>
      <w:lvlJc w:val="left"/>
      <w:pPr>
        <w:tabs>
          <w:tab w:val="num" w:pos="3301"/>
        </w:tabs>
        <w:ind w:left="3301" w:hanging="360"/>
      </w:pPr>
    </w:lvl>
    <w:lvl w:ilvl="5" w:tplc="0410001B">
      <w:start w:val="1"/>
      <w:numFmt w:val="lowerRoman"/>
      <w:lvlText w:val="%6."/>
      <w:lvlJc w:val="right"/>
      <w:pPr>
        <w:tabs>
          <w:tab w:val="num" w:pos="4021"/>
        </w:tabs>
        <w:ind w:left="4021" w:hanging="180"/>
      </w:pPr>
    </w:lvl>
    <w:lvl w:ilvl="6" w:tplc="0410000F">
      <w:start w:val="1"/>
      <w:numFmt w:val="decimal"/>
      <w:lvlText w:val="%7."/>
      <w:lvlJc w:val="left"/>
      <w:pPr>
        <w:tabs>
          <w:tab w:val="num" w:pos="4741"/>
        </w:tabs>
        <w:ind w:left="4741" w:hanging="360"/>
      </w:pPr>
    </w:lvl>
    <w:lvl w:ilvl="7" w:tplc="04100019">
      <w:start w:val="1"/>
      <w:numFmt w:val="lowerLetter"/>
      <w:lvlText w:val="%8."/>
      <w:lvlJc w:val="left"/>
      <w:pPr>
        <w:tabs>
          <w:tab w:val="num" w:pos="5461"/>
        </w:tabs>
        <w:ind w:left="5461" w:hanging="360"/>
      </w:pPr>
    </w:lvl>
    <w:lvl w:ilvl="8" w:tplc="0410001B">
      <w:start w:val="1"/>
      <w:numFmt w:val="lowerRoman"/>
      <w:lvlText w:val="%9."/>
      <w:lvlJc w:val="right"/>
      <w:pPr>
        <w:tabs>
          <w:tab w:val="num" w:pos="6181"/>
        </w:tabs>
        <w:ind w:left="6181" w:hanging="180"/>
      </w:pPr>
    </w:lvl>
  </w:abstractNum>
  <w:abstractNum w:abstractNumId="21">
    <w:nsid w:val="44635E12"/>
    <w:multiLevelType w:val="hybridMultilevel"/>
    <w:tmpl w:val="1100B4A6"/>
    <w:lvl w:ilvl="0" w:tplc="3DA8BF3A">
      <w:start w:val="1"/>
      <w:numFmt w:val="lowerLetter"/>
      <w:lvlText w:val="%1)"/>
      <w:lvlJc w:val="left"/>
      <w:pPr>
        <w:tabs>
          <w:tab w:val="num" w:pos="1485"/>
        </w:tabs>
        <w:ind w:left="1485" w:hanging="1125"/>
      </w:pPr>
      <w:rPr>
        <w:rFonts w:hint="default"/>
      </w:rPr>
    </w:lvl>
    <w:lvl w:ilvl="1" w:tplc="C5DC09EC">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495F7671"/>
    <w:multiLevelType w:val="hybridMultilevel"/>
    <w:tmpl w:val="57B88962"/>
    <w:lvl w:ilvl="0" w:tplc="04100017">
      <w:start w:val="1"/>
      <w:numFmt w:val="lowerLetter"/>
      <w:lvlText w:val="%1)"/>
      <w:lvlJc w:val="left"/>
      <w:pPr>
        <w:tabs>
          <w:tab w:val="num" w:pos="720"/>
        </w:tabs>
        <w:ind w:left="720" w:hanging="360"/>
      </w:pPr>
      <w:rPr>
        <w:rFonts w:hint="default"/>
      </w:rPr>
    </w:lvl>
    <w:lvl w:ilvl="1" w:tplc="F93E5F38">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49F619C7"/>
    <w:multiLevelType w:val="hybridMultilevel"/>
    <w:tmpl w:val="2F32DE04"/>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4BBA50C4"/>
    <w:multiLevelType w:val="multilevel"/>
    <w:tmpl w:val="DA548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0D414F"/>
    <w:multiLevelType w:val="multilevel"/>
    <w:tmpl w:val="D9227D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5D700E"/>
    <w:multiLevelType w:val="hybridMultilevel"/>
    <w:tmpl w:val="10B096F0"/>
    <w:lvl w:ilvl="0" w:tplc="CF488A4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D66DF0"/>
    <w:multiLevelType w:val="hybridMultilevel"/>
    <w:tmpl w:val="E5B054C4"/>
    <w:lvl w:ilvl="0" w:tplc="D92059C2">
      <w:start w:val="4513"/>
      <w:numFmt w:val="bullet"/>
      <w:lvlText w:val="-"/>
      <w:lvlJc w:val="left"/>
      <w:pPr>
        <w:tabs>
          <w:tab w:val="num" w:pos="421"/>
        </w:tabs>
        <w:ind w:left="421" w:hanging="360"/>
      </w:pPr>
      <w:rPr>
        <w:rFonts w:ascii="Times New Roman" w:eastAsia="Times New Roman" w:hAnsi="Times New Roman" w:hint="default"/>
      </w:rPr>
    </w:lvl>
    <w:lvl w:ilvl="1" w:tplc="04100003">
      <w:start w:val="1"/>
      <w:numFmt w:val="bullet"/>
      <w:lvlText w:val="o"/>
      <w:lvlJc w:val="left"/>
      <w:pPr>
        <w:tabs>
          <w:tab w:val="num" w:pos="1141"/>
        </w:tabs>
        <w:ind w:left="1141" w:hanging="360"/>
      </w:pPr>
      <w:rPr>
        <w:rFonts w:ascii="Courier New" w:hAnsi="Courier New" w:cs="Courier New" w:hint="default"/>
      </w:rPr>
    </w:lvl>
    <w:lvl w:ilvl="2" w:tplc="04100005">
      <w:start w:val="1"/>
      <w:numFmt w:val="bullet"/>
      <w:lvlText w:val=""/>
      <w:lvlJc w:val="left"/>
      <w:pPr>
        <w:tabs>
          <w:tab w:val="num" w:pos="1861"/>
        </w:tabs>
        <w:ind w:left="1861" w:hanging="360"/>
      </w:pPr>
      <w:rPr>
        <w:rFonts w:ascii="Wingdings" w:hAnsi="Wingdings" w:cs="Wingdings" w:hint="default"/>
      </w:rPr>
    </w:lvl>
    <w:lvl w:ilvl="3" w:tplc="04100001">
      <w:start w:val="1"/>
      <w:numFmt w:val="bullet"/>
      <w:lvlText w:val=""/>
      <w:lvlJc w:val="left"/>
      <w:pPr>
        <w:tabs>
          <w:tab w:val="num" w:pos="2581"/>
        </w:tabs>
        <w:ind w:left="2581" w:hanging="360"/>
      </w:pPr>
      <w:rPr>
        <w:rFonts w:ascii="Symbol" w:hAnsi="Symbol" w:cs="Symbol" w:hint="default"/>
      </w:rPr>
    </w:lvl>
    <w:lvl w:ilvl="4" w:tplc="04100003">
      <w:start w:val="1"/>
      <w:numFmt w:val="bullet"/>
      <w:lvlText w:val="o"/>
      <w:lvlJc w:val="left"/>
      <w:pPr>
        <w:tabs>
          <w:tab w:val="num" w:pos="3301"/>
        </w:tabs>
        <w:ind w:left="3301" w:hanging="360"/>
      </w:pPr>
      <w:rPr>
        <w:rFonts w:ascii="Courier New" w:hAnsi="Courier New" w:cs="Courier New" w:hint="default"/>
      </w:rPr>
    </w:lvl>
    <w:lvl w:ilvl="5" w:tplc="04100005">
      <w:start w:val="1"/>
      <w:numFmt w:val="bullet"/>
      <w:lvlText w:val=""/>
      <w:lvlJc w:val="left"/>
      <w:pPr>
        <w:tabs>
          <w:tab w:val="num" w:pos="4021"/>
        </w:tabs>
        <w:ind w:left="4021" w:hanging="360"/>
      </w:pPr>
      <w:rPr>
        <w:rFonts w:ascii="Wingdings" w:hAnsi="Wingdings" w:cs="Wingdings" w:hint="default"/>
      </w:rPr>
    </w:lvl>
    <w:lvl w:ilvl="6" w:tplc="04100001">
      <w:start w:val="1"/>
      <w:numFmt w:val="bullet"/>
      <w:lvlText w:val=""/>
      <w:lvlJc w:val="left"/>
      <w:pPr>
        <w:tabs>
          <w:tab w:val="num" w:pos="4741"/>
        </w:tabs>
        <w:ind w:left="4741" w:hanging="360"/>
      </w:pPr>
      <w:rPr>
        <w:rFonts w:ascii="Symbol" w:hAnsi="Symbol" w:cs="Symbol" w:hint="default"/>
      </w:rPr>
    </w:lvl>
    <w:lvl w:ilvl="7" w:tplc="04100003">
      <w:start w:val="1"/>
      <w:numFmt w:val="bullet"/>
      <w:lvlText w:val="o"/>
      <w:lvlJc w:val="left"/>
      <w:pPr>
        <w:tabs>
          <w:tab w:val="num" w:pos="5461"/>
        </w:tabs>
        <w:ind w:left="5461" w:hanging="360"/>
      </w:pPr>
      <w:rPr>
        <w:rFonts w:ascii="Courier New" w:hAnsi="Courier New" w:cs="Courier New" w:hint="default"/>
      </w:rPr>
    </w:lvl>
    <w:lvl w:ilvl="8" w:tplc="04100005">
      <w:start w:val="1"/>
      <w:numFmt w:val="bullet"/>
      <w:lvlText w:val=""/>
      <w:lvlJc w:val="left"/>
      <w:pPr>
        <w:tabs>
          <w:tab w:val="num" w:pos="6181"/>
        </w:tabs>
        <w:ind w:left="6181" w:hanging="360"/>
      </w:pPr>
      <w:rPr>
        <w:rFonts w:ascii="Wingdings" w:hAnsi="Wingdings" w:cs="Wingdings" w:hint="default"/>
      </w:rPr>
    </w:lvl>
  </w:abstractNum>
  <w:abstractNum w:abstractNumId="28">
    <w:nsid w:val="55846147"/>
    <w:multiLevelType w:val="hybridMultilevel"/>
    <w:tmpl w:val="66928916"/>
    <w:lvl w:ilvl="0" w:tplc="7AD48A26">
      <w:numFmt w:val="bullet"/>
      <w:lvlText w:val="-"/>
      <w:lvlJc w:val="left"/>
      <w:pPr>
        <w:tabs>
          <w:tab w:val="num" w:pos="422"/>
        </w:tabs>
        <w:ind w:left="422" w:hanging="360"/>
      </w:pPr>
      <w:rPr>
        <w:rFonts w:ascii="Times New Roman" w:eastAsia="Times New Roman" w:hAnsi="Times New Roman" w:hint="default"/>
      </w:rPr>
    </w:lvl>
    <w:lvl w:ilvl="1" w:tplc="04100003">
      <w:start w:val="1"/>
      <w:numFmt w:val="bullet"/>
      <w:lvlText w:val="o"/>
      <w:lvlJc w:val="left"/>
      <w:pPr>
        <w:tabs>
          <w:tab w:val="num" w:pos="1142"/>
        </w:tabs>
        <w:ind w:left="1142" w:hanging="360"/>
      </w:pPr>
      <w:rPr>
        <w:rFonts w:ascii="Courier New" w:hAnsi="Courier New" w:cs="Courier New" w:hint="default"/>
      </w:rPr>
    </w:lvl>
    <w:lvl w:ilvl="2" w:tplc="04100005">
      <w:start w:val="1"/>
      <w:numFmt w:val="bullet"/>
      <w:lvlText w:val=""/>
      <w:lvlJc w:val="left"/>
      <w:pPr>
        <w:tabs>
          <w:tab w:val="num" w:pos="1862"/>
        </w:tabs>
        <w:ind w:left="1862" w:hanging="360"/>
      </w:pPr>
      <w:rPr>
        <w:rFonts w:ascii="Wingdings" w:hAnsi="Wingdings" w:cs="Wingdings" w:hint="default"/>
      </w:rPr>
    </w:lvl>
    <w:lvl w:ilvl="3" w:tplc="04100001">
      <w:start w:val="1"/>
      <w:numFmt w:val="bullet"/>
      <w:lvlText w:val=""/>
      <w:lvlJc w:val="left"/>
      <w:pPr>
        <w:tabs>
          <w:tab w:val="num" w:pos="2582"/>
        </w:tabs>
        <w:ind w:left="2582" w:hanging="360"/>
      </w:pPr>
      <w:rPr>
        <w:rFonts w:ascii="Symbol" w:hAnsi="Symbol" w:cs="Symbol" w:hint="default"/>
      </w:rPr>
    </w:lvl>
    <w:lvl w:ilvl="4" w:tplc="04100003">
      <w:start w:val="1"/>
      <w:numFmt w:val="bullet"/>
      <w:lvlText w:val="o"/>
      <w:lvlJc w:val="left"/>
      <w:pPr>
        <w:tabs>
          <w:tab w:val="num" w:pos="3302"/>
        </w:tabs>
        <w:ind w:left="3302" w:hanging="360"/>
      </w:pPr>
      <w:rPr>
        <w:rFonts w:ascii="Courier New" w:hAnsi="Courier New" w:cs="Courier New" w:hint="default"/>
      </w:rPr>
    </w:lvl>
    <w:lvl w:ilvl="5" w:tplc="04100005">
      <w:start w:val="1"/>
      <w:numFmt w:val="bullet"/>
      <w:lvlText w:val=""/>
      <w:lvlJc w:val="left"/>
      <w:pPr>
        <w:tabs>
          <w:tab w:val="num" w:pos="4022"/>
        </w:tabs>
        <w:ind w:left="4022" w:hanging="360"/>
      </w:pPr>
      <w:rPr>
        <w:rFonts w:ascii="Wingdings" w:hAnsi="Wingdings" w:cs="Wingdings" w:hint="default"/>
      </w:rPr>
    </w:lvl>
    <w:lvl w:ilvl="6" w:tplc="04100001">
      <w:start w:val="1"/>
      <w:numFmt w:val="bullet"/>
      <w:lvlText w:val=""/>
      <w:lvlJc w:val="left"/>
      <w:pPr>
        <w:tabs>
          <w:tab w:val="num" w:pos="4742"/>
        </w:tabs>
        <w:ind w:left="4742" w:hanging="360"/>
      </w:pPr>
      <w:rPr>
        <w:rFonts w:ascii="Symbol" w:hAnsi="Symbol" w:cs="Symbol" w:hint="default"/>
      </w:rPr>
    </w:lvl>
    <w:lvl w:ilvl="7" w:tplc="04100003">
      <w:start w:val="1"/>
      <w:numFmt w:val="bullet"/>
      <w:lvlText w:val="o"/>
      <w:lvlJc w:val="left"/>
      <w:pPr>
        <w:tabs>
          <w:tab w:val="num" w:pos="5462"/>
        </w:tabs>
        <w:ind w:left="5462" w:hanging="360"/>
      </w:pPr>
      <w:rPr>
        <w:rFonts w:ascii="Courier New" w:hAnsi="Courier New" w:cs="Courier New" w:hint="default"/>
      </w:rPr>
    </w:lvl>
    <w:lvl w:ilvl="8" w:tplc="04100005">
      <w:start w:val="1"/>
      <w:numFmt w:val="bullet"/>
      <w:lvlText w:val=""/>
      <w:lvlJc w:val="left"/>
      <w:pPr>
        <w:tabs>
          <w:tab w:val="num" w:pos="6182"/>
        </w:tabs>
        <w:ind w:left="6182" w:hanging="360"/>
      </w:pPr>
      <w:rPr>
        <w:rFonts w:ascii="Wingdings" w:hAnsi="Wingdings" w:cs="Wingdings" w:hint="default"/>
      </w:rPr>
    </w:lvl>
  </w:abstractNum>
  <w:abstractNum w:abstractNumId="29">
    <w:nsid w:val="57F75D0E"/>
    <w:multiLevelType w:val="hybridMultilevel"/>
    <w:tmpl w:val="BB761170"/>
    <w:lvl w:ilvl="0" w:tplc="3A121818">
      <w:numFmt w:val="bullet"/>
      <w:lvlText w:val="-"/>
      <w:lvlJc w:val="left"/>
      <w:pPr>
        <w:tabs>
          <w:tab w:val="num" w:pos="421"/>
        </w:tabs>
        <w:ind w:left="421" w:hanging="360"/>
      </w:pPr>
      <w:rPr>
        <w:rFonts w:ascii="Times New Roman" w:eastAsia="Times New Roman" w:hAnsi="Times New Roman" w:hint="default"/>
      </w:rPr>
    </w:lvl>
    <w:lvl w:ilvl="1" w:tplc="04100003">
      <w:start w:val="1"/>
      <w:numFmt w:val="bullet"/>
      <w:lvlText w:val="o"/>
      <w:lvlJc w:val="left"/>
      <w:pPr>
        <w:tabs>
          <w:tab w:val="num" w:pos="1141"/>
        </w:tabs>
        <w:ind w:left="1141" w:hanging="360"/>
      </w:pPr>
      <w:rPr>
        <w:rFonts w:ascii="Courier New" w:hAnsi="Courier New" w:cs="Courier New" w:hint="default"/>
      </w:rPr>
    </w:lvl>
    <w:lvl w:ilvl="2" w:tplc="04100005">
      <w:start w:val="1"/>
      <w:numFmt w:val="bullet"/>
      <w:lvlText w:val=""/>
      <w:lvlJc w:val="left"/>
      <w:pPr>
        <w:tabs>
          <w:tab w:val="num" w:pos="1861"/>
        </w:tabs>
        <w:ind w:left="1861" w:hanging="360"/>
      </w:pPr>
      <w:rPr>
        <w:rFonts w:ascii="Wingdings" w:hAnsi="Wingdings" w:cs="Wingdings" w:hint="default"/>
      </w:rPr>
    </w:lvl>
    <w:lvl w:ilvl="3" w:tplc="04100001">
      <w:start w:val="1"/>
      <w:numFmt w:val="bullet"/>
      <w:lvlText w:val=""/>
      <w:lvlJc w:val="left"/>
      <w:pPr>
        <w:tabs>
          <w:tab w:val="num" w:pos="2581"/>
        </w:tabs>
        <w:ind w:left="2581" w:hanging="360"/>
      </w:pPr>
      <w:rPr>
        <w:rFonts w:ascii="Symbol" w:hAnsi="Symbol" w:cs="Symbol" w:hint="default"/>
      </w:rPr>
    </w:lvl>
    <w:lvl w:ilvl="4" w:tplc="04100003">
      <w:start w:val="1"/>
      <w:numFmt w:val="bullet"/>
      <w:lvlText w:val="o"/>
      <w:lvlJc w:val="left"/>
      <w:pPr>
        <w:tabs>
          <w:tab w:val="num" w:pos="3301"/>
        </w:tabs>
        <w:ind w:left="3301" w:hanging="360"/>
      </w:pPr>
      <w:rPr>
        <w:rFonts w:ascii="Courier New" w:hAnsi="Courier New" w:cs="Courier New" w:hint="default"/>
      </w:rPr>
    </w:lvl>
    <w:lvl w:ilvl="5" w:tplc="04100005">
      <w:start w:val="1"/>
      <w:numFmt w:val="bullet"/>
      <w:lvlText w:val=""/>
      <w:lvlJc w:val="left"/>
      <w:pPr>
        <w:tabs>
          <w:tab w:val="num" w:pos="4021"/>
        </w:tabs>
        <w:ind w:left="4021" w:hanging="360"/>
      </w:pPr>
      <w:rPr>
        <w:rFonts w:ascii="Wingdings" w:hAnsi="Wingdings" w:cs="Wingdings" w:hint="default"/>
      </w:rPr>
    </w:lvl>
    <w:lvl w:ilvl="6" w:tplc="04100001">
      <w:start w:val="1"/>
      <w:numFmt w:val="bullet"/>
      <w:lvlText w:val=""/>
      <w:lvlJc w:val="left"/>
      <w:pPr>
        <w:tabs>
          <w:tab w:val="num" w:pos="4741"/>
        </w:tabs>
        <w:ind w:left="4741" w:hanging="360"/>
      </w:pPr>
      <w:rPr>
        <w:rFonts w:ascii="Symbol" w:hAnsi="Symbol" w:cs="Symbol" w:hint="default"/>
      </w:rPr>
    </w:lvl>
    <w:lvl w:ilvl="7" w:tplc="04100003">
      <w:start w:val="1"/>
      <w:numFmt w:val="bullet"/>
      <w:lvlText w:val="o"/>
      <w:lvlJc w:val="left"/>
      <w:pPr>
        <w:tabs>
          <w:tab w:val="num" w:pos="5461"/>
        </w:tabs>
        <w:ind w:left="5461" w:hanging="360"/>
      </w:pPr>
      <w:rPr>
        <w:rFonts w:ascii="Courier New" w:hAnsi="Courier New" w:cs="Courier New" w:hint="default"/>
      </w:rPr>
    </w:lvl>
    <w:lvl w:ilvl="8" w:tplc="04100005">
      <w:start w:val="1"/>
      <w:numFmt w:val="bullet"/>
      <w:lvlText w:val=""/>
      <w:lvlJc w:val="left"/>
      <w:pPr>
        <w:tabs>
          <w:tab w:val="num" w:pos="6181"/>
        </w:tabs>
        <w:ind w:left="6181" w:hanging="360"/>
      </w:pPr>
      <w:rPr>
        <w:rFonts w:ascii="Wingdings" w:hAnsi="Wingdings" w:cs="Wingdings" w:hint="default"/>
      </w:rPr>
    </w:lvl>
  </w:abstractNum>
  <w:abstractNum w:abstractNumId="30">
    <w:nsid w:val="589468A1"/>
    <w:multiLevelType w:val="hybridMultilevel"/>
    <w:tmpl w:val="C338DB1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58FB5236"/>
    <w:multiLevelType w:val="hybridMultilevel"/>
    <w:tmpl w:val="D42C3F4C"/>
    <w:lvl w:ilvl="0" w:tplc="B5F89710">
      <w:start w:val="153"/>
      <w:numFmt w:val="bullet"/>
      <w:lvlText w:val="-"/>
      <w:lvlJc w:val="left"/>
      <w:pPr>
        <w:tabs>
          <w:tab w:val="num" w:pos="1140"/>
        </w:tabs>
        <w:ind w:left="1140" w:hanging="360"/>
      </w:pPr>
      <w:rPr>
        <w:rFonts w:ascii="Times New Roman" w:eastAsia="Times New Roman" w:hAnsi="Times New Roman" w:hint="default"/>
      </w:rPr>
    </w:lvl>
    <w:lvl w:ilvl="1" w:tplc="04100003">
      <w:start w:val="1"/>
      <w:numFmt w:val="bullet"/>
      <w:lvlText w:val="o"/>
      <w:lvlJc w:val="left"/>
      <w:pPr>
        <w:tabs>
          <w:tab w:val="num" w:pos="1860"/>
        </w:tabs>
        <w:ind w:left="1860" w:hanging="360"/>
      </w:pPr>
      <w:rPr>
        <w:rFonts w:ascii="Courier New" w:hAnsi="Courier New" w:cs="Courier New" w:hint="default"/>
      </w:rPr>
    </w:lvl>
    <w:lvl w:ilvl="2" w:tplc="04100005">
      <w:start w:val="1"/>
      <w:numFmt w:val="bullet"/>
      <w:lvlText w:val=""/>
      <w:lvlJc w:val="left"/>
      <w:pPr>
        <w:tabs>
          <w:tab w:val="num" w:pos="2580"/>
        </w:tabs>
        <w:ind w:left="2580" w:hanging="360"/>
      </w:pPr>
      <w:rPr>
        <w:rFonts w:ascii="Wingdings" w:hAnsi="Wingdings" w:cs="Wingdings" w:hint="default"/>
      </w:rPr>
    </w:lvl>
    <w:lvl w:ilvl="3" w:tplc="04100001">
      <w:start w:val="1"/>
      <w:numFmt w:val="bullet"/>
      <w:lvlText w:val=""/>
      <w:lvlJc w:val="left"/>
      <w:pPr>
        <w:tabs>
          <w:tab w:val="num" w:pos="3300"/>
        </w:tabs>
        <w:ind w:left="3300" w:hanging="360"/>
      </w:pPr>
      <w:rPr>
        <w:rFonts w:ascii="Symbol" w:hAnsi="Symbol" w:cs="Symbol" w:hint="default"/>
      </w:rPr>
    </w:lvl>
    <w:lvl w:ilvl="4" w:tplc="04100003">
      <w:start w:val="1"/>
      <w:numFmt w:val="bullet"/>
      <w:lvlText w:val="o"/>
      <w:lvlJc w:val="left"/>
      <w:pPr>
        <w:tabs>
          <w:tab w:val="num" w:pos="4020"/>
        </w:tabs>
        <w:ind w:left="4020" w:hanging="360"/>
      </w:pPr>
      <w:rPr>
        <w:rFonts w:ascii="Courier New" w:hAnsi="Courier New" w:cs="Courier New" w:hint="default"/>
      </w:rPr>
    </w:lvl>
    <w:lvl w:ilvl="5" w:tplc="04100005">
      <w:start w:val="1"/>
      <w:numFmt w:val="bullet"/>
      <w:lvlText w:val=""/>
      <w:lvlJc w:val="left"/>
      <w:pPr>
        <w:tabs>
          <w:tab w:val="num" w:pos="4740"/>
        </w:tabs>
        <w:ind w:left="4740" w:hanging="360"/>
      </w:pPr>
      <w:rPr>
        <w:rFonts w:ascii="Wingdings" w:hAnsi="Wingdings" w:cs="Wingdings" w:hint="default"/>
      </w:rPr>
    </w:lvl>
    <w:lvl w:ilvl="6" w:tplc="04100001">
      <w:start w:val="1"/>
      <w:numFmt w:val="bullet"/>
      <w:lvlText w:val=""/>
      <w:lvlJc w:val="left"/>
      <w:pPr>
        <w:tabs>
          <w:tab w:val="num" w:pos="5460"/>
        </w:tabs>
        <w:ind w:left="5460" w:hanging="360"/>
      </w:pPr>
      <w:rPr>
        <w:rFonts w:ascii="Symbol" w:hAnsi="Symbol" w:cs="Symbol" w:hint="default"/>
      </w:rPr>
    </w:lvl>
    <w:lvl w:ilvl="7" w:tplc="04100003">
      <w:start w:val="1"/>
      <w:numFmt w:val="bullet"/>
      <w:lvlText w:val="o"/>
      <w:lvlJc w:val="left"/>
      <w:pPr>
        <w:tabs>
          <w:tab w:val="num" w:pos="6180"/>
        </w:tabs>
        <w:ind w:left="6180" w:hanging="360"/>
      </w:pPr>
      <w:rPr>
        <w:rFonts w:ascii="Courier New" w:hAnsi="Courier New" w:cs="Courier New" w:hint="default"/>
      </w:rPr>
    </w:lvl>
    <w:lvl w:ilvl="8" w:tplc="04100005">
      <w:start w:val="1"/>
      <w:numFmt w:val="bullet"/>
      <w:lvlText w:val=""/>
      <w:lvlJc w:val="left"/>
      <w:pPr>
        <w:tabs>
          <w:tab w:val="num" w:pos="6900"/>
        </w:tabs>
        <w:ind w:left="6900" w:hanging="360"/>
      </w:pPr>
      <w:rPr>
        <w:rFonts w:ascii="Wingdings" w:hAnsi="Wingdings" w:cs="Wingdings" w:hint="default"/>
      </w:rPr>
    </w:lvl>
  </w:abstractNum>
  <w:abstractNum w:abstractNumId="32">
    <w:nsid w:val="5AA53B0C"/>
    <w:multiLevelType w:val="hybridMultilevel"/>
    <w:tmpl w:val="CE38F28A"/>
    <w:lvl w:ilvl="0" w:tplc="F23C8960">
      <w:numFmt w:val="bullet"/>
      <w:lvlText w:val="-"/>
      <w:lvlJc w:val="left"/>
      <w:pPr>
        <w:tabs>
          <w:tab w:val="num" w:pos="1200"/>
        </w:tabs>
        <w:ind w:left="1200" w:hanging="360"/>
      </w:pPr>
      <w:rPr>
        <w:rFonts w:ascii="Times New Roman" w:eastAsia="Times New Roman" w:hAnsi="Times New Roman" w:hint="default"/>
      </w:rPr>
    </w:lvl>
    <w:lvl w:ilvl="1" w:tplc="04100003">
      <w:start w:val="1"/>
      <w:numFmt w:val="bullet"/>
      <w:lvlText w:val="o"/>
      <w:lvlJc w:val="left"/>
      <w:pPr>
        <w:tabs>
          <w:tab w:val="num" w:pos="1920"/>
        </w:tabs>
        <w:ind w:left="1920" w:hanging="360"/>
      </w:pPr>
      <w:rPr>
        <w:rFonts w:ascii="Courier New" w:hAnsi="Courier New" w:cs="Courier New" w:hint="default"/>
      </w:rPr>
    </w:lvl>
    <w:lvl w:ilvl="2" w:tplc="04100005">
      <w:start w:val="1"/>
      <w:numFmt w:val="bullet"/>
      <w:lvlText w:val=""/>
      <w:lvlJc w:val="left"/>
      <w:pPr>
        <w:tabs>
          <w:tab w:val="num" w:pos="2640"/>
        </w:tabs>
        <w:ind w:left="2640" w:hanging="360"/>
      </w:pPr>
      <w:rPr>
        <w:rFonts w:ascii="Wingdings" w:hAnsi="Wingdings" w:cs="Wingdings" w:hint="default"/>
      </w:rPr>
    </w:lvl>
    <w:lvl w:ilvl="3" w:tplc="04100001">
      <w:start w:val="1"/>
      <w:numFmt w:val="bullet"/>
      <w:lvlText w:val=""/>
      <w:lvlJc w:val="left"/>
      <w:pPr>
        <w:tabs>
          <w:tab w:val="num" w:pos="3360"/>
        </w:tabs>
        <w:ind w:left="3360" w:hanging="360"/>
      </w:pPr>
      <w:rPr>
        <w:rFonts w:ascii="Symbol" w:hAnsi="Symbol" w:cs="Symbol" w:hint="default"/>
      </w:rPr>
    </w:lvl>
    <w:lvl w:ilvl="4" w:tplc="04100003">
      <w:start w:val="1"/>
      <w:numFmt w:val="bullet"/>
      <w:lvlText w:val="o"/>
      <w:lvlJc w:val="left"/>
      <w:pPr>
        <w:tabs>
          <w:tab w:val="num" w:pos="4080"/>
        </w:tabs>
        <w:ind w:left="4080" w:hanging="360"/>
      </w:pPr>
      <w:rPr>
        <w:rFonts w:ascii="Courier New" w:hAnsi="Courier New" w:cs="Courier New" w:hint="default"/>
      </w:rPr>
    </w:lvl>
    <w:lvl w:ilvl="5" w:tplc="04100005">
      <w:start w:val="1"/>
      <w:numFmt w:val="bullet"/>
      <w:lvlText w:val=""/>
      <w:lvlJc w:val="left"/>
      <w:pPr>
        <w:tabs>
          <w:tab w:val="num" w:pos="4800"/>
        </w:tabs>
        <w:ind w:left="4800" w:hanging="360"/>
      </w:pPr>
      <w:rPr>
        <w:rFonts w:ascii="Wingdings" w:hAnsi="Wingdings" w:cs="Wingdings" w:hint="default"/>
      </w:rPr>
    </w:lvl>
    <w:lvl w:ilvl="6" w:tplc="04100001">
      <w:start w:val="1"/>
      <w:numFmt w:val="bullet"/>
      <w:lvlText w:val=""/>
      <w:lvlJc w:val="left"/>
      <w:pPr>
        <w:tabs>
          <w:tab w:val="num" w:pos="5520"/>
        </w:tabs>
        <w:ind w:left="5520" w:hanging="360"/>
      </w:pPr>
      <w:rPr>
        <w:rFonts w:ascii="Symbol" w:hAnsi="Symbol" w:cs="Symbol" w:hint="default"/>
      </w:rPr>
    </w:lvl>
    <w:lvl w:ilvl="7" w:tplc="04100003">
      <w:start w:val="1"/>
      <w:numFmt w:val="bullet"/>
      <w:lvlText w:val="o"/>
      <w:lvlJc w:val="left"/>
      <w:pPr>
        <w:tabs>
          <w:tab w:val="num" w:pos="6240"/>
        </w:tabs>
        <w:ind w:left="6240" w:hanging="360"/>
      </w:pPr>
      <w:rPr>
        <w:rFonts w:ascii="Courier New" w:hAnsi="Courier New" w:cs="Courier New" w:hint="default"/>
      </w:rPr>
    </w:lvl>
    <w:lvl w:ilvl="8" w:tplc="04100005">
      <w:start w:val="1"/>
      <w:numFmt w:val="bullet"/>
      <w:lvlText w:val=""/>
      <w:lvlJc w:val="left"/>
      <w:pPr>
        <w:tabs>
          <w:tab w:val="num" w:pos="6960"/>
        </w:tabs>
        <w:ind w:left="6960" w:hanging="360"/>
      </w:pPr>
      <w:rPr>
        <w:rFonts w:ascii="Wingdings" w:hAnsi="Wingdings" w:cs="Wingdings" w:hint="default"/>
      </w:rPr>
    </w:lvl>
  </w:abstractNum>
  <w:abstractNum w:abstractNumId="33">
    <w:nsid w:val="5C1A0AB8"/>
    <w:multiLevelType w:val="hybridMultilevel"/>
    <w:tmpl w:val="3F5E5F38"/>
    <w:lvl w:ilvl="0" w:tplc="D86E89D6">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625686"/>
    <w:multiLevelType w:val="hybridMultilevel"/>
    <w:tmpl w:val="90A0E95A"/>
    <w:lvl w:ilvl="0" w:tplc="511CEEFA">
      <w:numFmt w:val="bullet"/>
      <w:lvlText w:val="-"/>
      <w:lvlJc w:val="left"/>
      <w:pPr>
        <w:tabs>
          <w:tab w:val="num" w:pos="502"/>
        </w:tabs>
        <w:ind w:left="502" w:hanging="360"/>
      </w:pPr>
      <w:rPr>
        <w:rFonts w:ascii="Times New Roman" w:eastAsia="Times New Roman" w:hAnsi="Times New Roman" w:hint="default"/>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bullet"/>
      <w:lvlText w:val=""/>
      <w:lvlJc w:val="left"/>
      <w:pPr>
        <w:tabs>
          <w:tab w:val="num" w:pos="1942"/>
        </w:tabs>
        <w:ind w:left="1942" w:hanging="360"/>
      </w:pPr>
      <w:rPr>
        <w:rFonts w:ascii="Wingdings" w:hAnsi="Wingdings" w:cs="Wingdings" w:hint="default"/>
      </w:rPr>
    </w:lvl>
    <w:lvl w:ilvl="3" w:tplc="04100001">
      <w:start w:val="1"/>
      <w:numFmt w:val="bullet"/>
      <w:lvlText w:val=""/>
      <w:lvlJc w:val="left"/>
      <w:pPr>
        <w:tabs>
          <w:tab w:val="num" w:pos="2662"/>
        </w:tabs>
        <w:ind w:left="2662" w:hanging="360"/>
      </w:pPr>
      <w:rPr>
        <w:rFonts w:ascii="Symbol" w:hAnsi="Symbol" w:cs="Symbol" w:hint="default"/>
      </w:rPr>
    </w:lvl>
    <w:lvl w:ilvl="4" w:tplc="04100003">
      <w:start w:val="1"/>
      <w:numFmt w:val="bullet"/>
      <w:lvlText w:val="o"/>
      <w:lvlJc w:val="left"/>
      <w:pPr>
        <w:tabs>
          <w:tab w:val="num" w:pos="3382"/>
        </w:tabs>
        <w:ind w:left="3382" w:hanging="360"/>
      </w:pPr>
      <w:rPr>
        <w:rFonts w:ascii="Courier New" w:hAnsi="Courier New" w:cs="Courier New" w:hint="default"/>
      </w:rPr>
    </w:lvl>
    <w:lvl w:ilvl="5" w:tplc="04100005">
      <w:start w:val="1"/>
      <w:numFmt w:val="bullet"/>
      <w:lvlText w:val=""/>
      <w:lvlJc w:val="left"/>
      <w:pPr>
        <w:tabs>
          <w:tab w:val="num" w:pos="4102"/>
        </w:tabs>
        <w:ind w:left="4102" w:hanging="360"/>
      </w:pPr>
      <w:rPr>
        <w:rFonts w:ascii="Wingdings" w:hAnsi="Wingdings" w:cs="Wingdings" w:hint="default"/>
      </w:rPr>
    </w:lvl>
    <w:lvl w:ilvl="6" w:tplc="04100001">
      <w:start w:val="1"/>
      <w:numFmt w:val="bullet"/>
      <w:lvlText w:val=""/>
      <w:lvlJc w:val="left"/>
      <w:pPr>
        <w:tabs>
          <w:tab w:val="num" w:pos="4822"/>
        </w:tabs>
        <w:ind w:left="4822" w:hanging="360"/>
      </w:pPr>
      <w:rPr>
        <w:rFonts w:ascii="Symbol" w:hAnsi="Symbol" w:cs="Symbol" w:hint="default"/>
      </w:rPr>
    </w:lvl>
    <w:lvl w:ilvl="7" w:tplc="04100003">
      <w:start w:val="1"/>
      <w:numFmt w:val="bullet"/>
      <w:lvlText w:val="o"/>
      <w:lvlJc w:val="left"/>
      <w:pPr>
        <w:tabs>
          <w:tab w:val="num" w:pos="5542"/>
        </w:tabs>
        <w:ind w:left="5542" w:hanging="360"/>
      </w:pPr>
      <w:rPr>
        <w:rFonts w:ascii="Courier New" w:hAnsi="Courier New" w:cs="Courier New" w:hint="default"/>
      </w:rPr>
    </w:lvl>
    <w:lvl w:ilvl="8" w:tplc="04100005">
      <w:start w:val="1"/>
      <w:numFmt w:val="bullet"/>
      <w:lvlText w:val=""/>
      <w:lvlJc w:val="left"/>
      <w:pPr>
        <w:tabs>
          <w:tab w:val="num" w:pos="6262"/>
        </w:tabs>
        <w:ind w:left="6262" w:hanging="360"/>
      </w:pPr>
      <w:rPr>
        <w:rFonts w:ascii="Wingdings" w:hAnsi="Wingdings" w:cs="Wingdings" w:hint="default"/>
      </w:rPr>
    </w:lvl>
  </w:abstractNum>
  <w:abstractNum w:abstractNumId="35">
    <w:nsid w:val="5E616DB7"/>
    <w:multiLevelType w:val="hybridMultilevel"/>
    <w:tmpl w:val="943689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0DD4ACB"/>
    <w:multiLevelType w:val="hybridMultilevel"/>
    <w:tmpl w:val="4310387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7">
    <w:nsid w:val="664E1979"/>
    <w:multiLevelType w:val="hybridMultilevel"/>
    <w:tmpl w:val="F3D28692"/>
    <w:lvl w:ilvl="0" w:tplc="09D6BB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67D773E7"/>
    <w:multiLevelType w:val="hybridMultilevel"/>
    <w:tmpl w:val="DA548760"/>
    <w:lvl w:ilvl="0" w:tplc="1868C89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687F1D5B"/>
    <w:multiLevelType w:val="hybridMultilevel"/>
    <w:tmpl w:val="1E5889B2"/>
    <w:lvl w:ilvl="0" w:tplc="3112D14E">
      <w:numFmt w:val="bullet"/>
      <w:lvlText w:val="-"/>
      <w:lvlJc w:val="left"/>
      <w:pPr>
        <w:tabs>
          <w:tab w:val="num" w:pos="1380"/>
        </w:tabs>
        <w:ind w:left="1380" w:hanging="360"/>
      </w:pPr>
      <w:rPr>
        <w:rFonts w:ascii="Times New Roman" w:eastAsia="Times New Roman" w:hAnsi="Times New Roman" w:hint="default"/>
      </w:rPr>
    </w:lvl>
    <w:lvl w:ilvl="1" w:tplc="04100003">
      <w:start w:val="1"/>
      <w:numFmt w:val="bullet"/>
      <w:lvlText w:val="o"/>
      <w:lvlJc w:val="left"/>
      <w:pPr>
        <w:tabs>
          <w:tab w:val="num" w:pos="2100"/>
        </w:tabs>
        <w:ind w:left="2100" w:hanging="360"/>
      </w:pPr>
      <w:rPr>
        <w:rFonts w:ascii="Courier New" w:hAnsi="Courier New" w:cs="Courier New" w:hint="default"/>
      </w:rPr>
    </w:lvl>
    <w:lvl w:ilvl="2" w:tplc="04100005">
      <w:start w:val="1"/>
      <w:numFmt w:val="bullet"/>
      <w:lvlText w:val=""/>
      <w:lvlJc w:val="left"/>
      <w:pPr>
        <w:tabs>
          <w:tab w:val="num" w:pos="2820"/>
        </w:tabs>
        <w:ind w:left="2820" w:hanging="360"/>
      </w:pPr>
      <w:rPr>
        <w:rFonts w:ascii="Wingdings" w:hAnsi="Wingdings" w:cs="Wingdings" w:hint="default"/>
      </w:rPr>
    </w:lvl>
    <w:lvl w:ilvl="3" w:tplc="04100001">
      <w:start w:val="1"/>
      <w:numFmt w:val="bullet"/>
      <w:lvlText w:val=""/>
      <w:lvlJc w:val="left"/>
      <w:pPr>
        <w:tabs>
          <w:tab w:val="num" w:pos="3540"/>
        </w:tabs>
        <w:ind w:left="3540" w:hanging="360"/>
      </w:pPr>
      <w:rPr>
        <w:rFonts w:ascii="Symbol" w:hAnsi="Symbol" w:cs="Symbol" w:hint="default"/>
      </w:rPr>
    </w:lvl>
    <w:lvl w:ilvl="4" w:tplc="04100003">
      <w:start w:val="1"/>
      <w:numFmt w:val="bullet"/>
      <w:lvlText w:val="o"/>
      <w:lvlJc w:val="left"/>
      <w:pPr>
        <w:tabs>
          <w:tab w:val="num" w:pos="4260"/>
        </w:tabs>
        <w:ind w:left="4260" w:hanging="360"/>
      </w:pPr>
      <w:rPr>
        <w:rFonts w:ascii="Courier New" w:hAnsi="Courier New" w:cs="Courier New" w:hint="default"/>
      </w:rPr>
    </w:lvl>
    <w:lvl w:ilvl="5" w:tplc="04100005">
      <w:start w:val="1"/>
      <w:numFmt w:val="bullet"/>
      <w:lvlText w:val=""/>
      <w:lvlJc w:val="left"/>
      <w:pPr>
        <w:tabs>
          <w:tab w:val="num" w:pos="4980"/>
        </w:tabs>
        <w:ind w:left="4980" w:hanging="360"/>
      </w:pPr>
      <w:rPr>
        <w:rFonts w:ascii="Wingdings" w:hAnsi="Wingdings" w:cs="Wingdings" w:hint="default"/>
      </w:rPr>
    </w:lvl>
    <w:lvl w:ilvl="6" w:tplc="04100001">
      <w:start w:val="1"/>
      <w:numFmt w:val="bullet"/>
      <w:lvlText w:val=""/>
      <w:lvlJc w:val="left"/>
      <w:pPr>
        <w:tabs>
          <w:tab w:val="num" w:pos="5700"/>
        </w:tabs>
        <w:ind w:left="5700" w:hanging="360"/>
      </w:pPr>
      <w:rPr>
        <w:rFonts w:ascii="Symbol" w:hAnsi="Symbol" w:cs="Symbol" w:hint="default"/>
      </w:rPr>
    </w:lvl>
    <w:lvl w:ilvl="7" w:tplc="04100003">
      <w:start w:val="1"/>
      <w:numFmt w:val="bullet"/>
      <w:lvlText w:val="o"/>
      <w:lvlJc w:val="left"/>
      <w:pPr>
        <w:tabs>
          <w:tab w:val="num" w:pos="6420"/>
        </w:tabs>
        <w:ind w:left="6420" w:hanging="360"/>
      </w:pPr>
      <w:rPr>
        <w:rFonts w:ascii="Courier New" w:hAnsi="Courier New" w:cs="Courier New" w:hint="default"/>
      </w:rPr>
    </w:lvl>
    <w:lvl w:ilvl="8" w:tplc="04100005">
      <w:start w:val="1"/>
      <w:numFmt w:val="bullet"/>
      <w:lvlText w:val=""/>
      <w:lvlJc w:val="left"/>
      <w:pPr>
        <w:tabs>
          <w:tab w:val="num" w:pos="7140"/>
        </w:tabs>
        <w:ind w:left="7140" w:hanging="360"/>
      </w:pPr>
      <w:rPr>
        <w:rFonts w:ascii="Wingdings" w:hAnsi="Wingdings" w:cs="Wingdings" w:hint="default"/>
      </w:rPr>
    </w:lvl>
  </w:abstractNum>
  <w:abstractNum w:abstractNumId="40">
    <w:nsid w:val="6AA162B3"/>
    <w:multiLevelType w:val="hybridMultilevel"/>
    <w:tmpl w:val="0FCC6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D96567"/>
    <w:multiLevelType w:val="hybridMultilevel"/>
    <w:tmpl w:val="6366CD62"/>
    <w:lvl w:ilvl="0" w:tplc="52A4C036">
      <w:numFmt w:val="bullet"/>
      <w:lvlText w:val="-"/>
      <w:lvlJc w:val="left"/>
      <w:pPr>
        <w:tabs>
          <w:tab w:val="num" w:pos="421"/>
        </w:tabs>
        <w:ind w:left="421" w:hanging="360"/>
      </w:pPr>
      <w:rPr>
        <w:rFonts w:ascii="Times New Roman" w:eastAsia="Times New Roman" w:hAnsi="Times New Roman" w:hint="default"/>
      </w:rPr>
    </w:lvl>
    <w:lvl w:ilvl="1" w:tplc="04100003">
      <w:start w:val="1"/>
      <w:numFmt w:val="bullet"/>
      <w:lvlText w:val="o"/>
      <w:lvlJc w:val="left"/>
      <w:pPr>
        <w:tabs>
          <w:tab w:val="num" w:pos="1141"/>
        </w:tabs>
        <w:ind w:left="1141" w:hanging="360"/>
      </w:pPr>
      <w:rPr>
        <w:rFonts w:ascii="Courier New" w:hAnsi="Courier New" w:cs="Courier New" w:hint="default"/>
      </w:rPr>
    </w:lvl>
    <w:lvl w:ilvl="2" w:tplc="04100005">
      <w:start w:val="1"/>
      <w:numFmt w:val="bullet"/>
      <w:lvlText w:val=""/>
      <w:lvlJc w:val="left"/>
      <w:pPr>
        <w:tabs>
          <w:tab w:val="num" w:pos="1861"/>
        </w:tabs>
        <w:ind w:left="1861" w:hanging="360"/>
      </w:pPr>
      <w:rPr>
        <w:rFonts w:ascii="Wingdings" w:hAnsi="Wingdings" w:cs="Wingdings" w:hint="default"/>
      </w:rPr>
    </w:lvl>
    <w:lvl w:ilvl="3" w:tplc="04100001">
      <w:start w:val="1"/>
      <w:numFmt w:val="bullet"/>
      <w:lvlText w:val=""/>
      <w:lvlJc w:val="left"/>
      <w:pPr>
        <w:tabs>
          <w:tab w:val="num" w:pos="2581"/>
        </w:tabs>
        <w:ind w:left="2581" w:hanging="360"/>
      </w:pPr>
      <w:rPr>
        <w:rFonts w:ascii="Symbol" w:hAnsi="Symbol" w:cs="Symbol" w:hint="default"/>
      </w:rPr>
    </w:lvl>
    <w:lvl w:ilvl="4" w:tplc="04100003">
      <w:start w:val="1"/>
      <w:numFmt w:val="bullet"/>
      <w:lvlText w:val="o"/>
      <w:lvlJc w:val="left"/>
      <w:pPr>
        <w:tabs>
          <w:tab w:val="num" w:pos="3301"/>
        </w:tabs>
        <w:ind w:left="3301" w:hanging="360"/>
      </w:pPr>
      <w:rPr>
        <w:rFonts w:ascii="Courier New" w:hAnsi="Courier New" w:cs="Courier New" w:hint="default"/>
      </w:rPr>
    </w:lvl>
    <w:lvl w:ilvl="5" w:tplc="04100005">
      <w:start w:val="1"/>
      <w:numFmt w:val="bullet"/>
      <w:lvlText w:val=""/>
      <w:lvlJc w:val="left"/>
      <w:pPr>
        <w:tabs>
          <w:tab w:val="num" w:pos="4021"/>
        </w:tabs>
        <w:ind w:left="4021" w:hanging="360"/>
      </w:pPr>
      <w:rPr>
        <w:rFonts w:ascii="Wingdings" w:hAnsi="Wingdings" w:cs="Wingdings" w:hint="default"/>
      </w:rPr>
    </w:lvl>
    <w:lvl w:ilvl="6" w:tplc="04100001">
      <w:start w:val="1"/>
      <w:numFmt w:val="bullet"/>
      <w:lvlText w:val=""/>
      <w:lvlJc w:val="left"/>
      <w:pPr>
        <w:tabs>
          <w:tab w:val="num" w:pos="4741"/>
        </w:tabs>
        <w:ind w:left="4741" w:hanging="360"/>
      </w:pPr>
      <w:rPr>
        <w:rFonts w:ascii="Symbol" w:hAnsi="Symbol" w:cs="Symbol" w:hint="default"/>
      </w:rPr>
    </w:lvl>
    <w:lvl w:ilvl="7" w:tplc="04100003">
      <w:start w:val="1"/>
      <w:numFmt w:val="bullet"/>
      <w:lvlText w:val="o"/>
      <w:lvlJc w:val="left"/>
      <w:pPr>
        <w:tabs>
          <w:tab w:val="num" w:pos="5461"/>
        </w:tabs>
        <w:ind w:left="5461" w:hanging="360"/>
      </w:pPr>
      <w:rPr>
        <w:rFonts w:ascii="Courier New" w:hAnsi="Courier New" w:cs="Courier New" w:hint="default"/>
      </w:rPr>
    </w:lvl>
    <w:lvl w:ilvl="8" w:tplc="04100005">
      <w:start w:val="1"/>
      <w:numFmt w:val="bullet"/>
      <w:lvlText w:val=""/>
      <w:lvlJc w:val="left"/>
      <w:pPr>
        <w:tabs>
          <w:tab w:val="num" w:pos="6181"/>
        </w:tabs>
        <w:ind w:left="6181" w:hanging="360"/>
      </w:pPr>
      <w:rPr>
        <w:rFonts w:ascii="Wingdings" w:hAnsi="Wingdings" w:cs="Wingdings" w:hint="default"/>
      </w:rPr>
    </w:lvl>
  </w:abstractNum>
  <w:abstractNum w:abstractNumId="42">
    <w:nsid w:val="6D4D69BF"/>
    <w:multiLevelType w:val="hybridMultilevel"/>
    <w:tmpl w:val="F4A88D86"/>
    <w:lvl w:ilvl="0" w:tplc="9EB64316">
      <w:numFmt w:val="bullet"/>
      <w:lvlText w:val="-"/>
      <w:lvlJc w:val="left"/>
      <w:pPr>
        <w:tabs>
          <w:tab w:val="num" w:pos="421"/>
        </w:tabs>
        <w:ind w:left="421" w:hanging="360"/>
      </w:pPr>
      <w:rPr>
        <w:rFonts w:ascii="Times New Roman" w:eastAsia="Times New Roman" w:hAnsi="Times New Roman" w:hint="default"/>
      </w:rPr>
    </w:lvl>
    <w:lvl w:ilvl="1" w:tplc="04100003">
      <w:start w:val="1"/>
      <w:numFmt w:val="bullet"/>
      <w:lvlText w:val="o"/>
      <w:lvlJc w:val="left"/>
      <w:pPr>
        <w:tabs>
          <w:tab w:val="num" w:pos="1141"/>
        </w:tabs>
        <w:ind w:left="1141" w:hanging="360"/>
      </w:pPr>
      <w:rPr>
        <w:rFonts w:ascii="Courier New" w:hAnsi="Courier New" w:cs="Courier New" w:hint="default"/>
      </w:rPr>
    </w:lvl>
    <w:lvl w:ilvl="2" w:tplc="04100005">
      <w:start w:val="1"/>
      <w:numFmt w:val="bullet"/>
      <w:lvlText w:val=""/>
      <w:lvlJc w:val="left"/>
      <w:pPr>
        <w:tabs>
          <w:tab w:val="num" w:pos="1861"/>
        </w:tabs>
        <w:ind w:left="1861" w:hanging="360"/>
      </w:pPr>
      <w:rPr>
        <w:rFonts w:ascii="Wingdings" w:hAnsi="Wingdings" w:cs="Wingdings" w:hint="default"/>
      </w:rPr>
    </w:lvl>
    <w:lvl w:ilvl="3" w:tplc="04100001">
      <w:start w:val="1"/>
      <w:numFmt w:val="bullet"/>
      <w:lvlText w:val=""/>
      <w:lvlJc w:val="left"/>
      <w:pPr>
        <w:tabs>
          <w:tab w:val="num" w:pos="2581"/>
        </w:tabs>
        <w:ind w:left="2581" w:hanging="360"/>
      </w:pPr>
      <w:rPr>
        <w:rFonts w:ascii="Symbol" w:hAnsi="Symbol" w:cs="Symbol" w:hint="default"/>
      </w:rPr>
    </w:lvl>
    <w:lvl w:ilvl="4" w:tplc="04100003">
      <w:start w:val="1"/>
      <w:numFmt w:val="bullet"/>
      <w:lvlText w:val="o"/>
      <w:lvlJc w:val="left"/>
      <w:pPr>
        <w:tabs>
          <w:tab w:val="num" w:pos="3301"/>
        </w:tabs>
        <w:ind w:left="3301" w:hanging="360"/>
      </w:pPr>
      <w:rPr>
        <w:rFonts w:ascii="Courier New" w:hAnsi="Courier New" w:cs="Courier New" w:hint="default"/>
      </w:rPr>
    </w:lvl>
    <w:lvl w:ilvl="5" w:tplc="04100005">
      <w:start w:val="1"/>
      <w:numFmt w:val="bullet"/>
      <w:lvlText w:val=""/>
      <w:lvlJc w:val="left"/>
      <w:pPr>
        <w:tabs>
          <w:tab w:val="num" w:pos="4021"/>
        </w:tabs>
        <w:ind w:left="4021" w:hanging="360"/>
      </w:pPr>
      <w:rPr>
        <w:rFonts w:ascii="Wingdings" w:hAnsi="Wingdings" w:cs="Wingdings" w:hint="default"/>
      </w:rPr>
    </w:lvl>
    <w:lvl w:ilvl="6" w:tplc="04100001">
      <w:start w:val="1"/>
      <w:numFmt w:val="bullet"/>
      <w:lvlText w:val=""/>
      <w:lvlJc w:val="left"/>
      <w:pPr>
        <w:tabs>
          <w:tab w:val="num" w:pos="4741"/>
        </w:tabs>
        <w:ind w:left="4741" w:hanging="360"/>
      </w:pPr>
      <w:rPr>
        <w:rFonts w:ascii="Symbol" w:hAnsi="Symbol" w:cs="Symbol" w:hint="default"/>
      </w:rPr>
    </w:lvl>
    <w:lvl w:ilvl="7" w:tplc="04100003">
      <w:start w:val="1"/>
      <w:numFmt w:val="bullet"/>
      <w:lvlText w:val="o"/>
      <w:lvlJc w:val="left"/>
      <w:pPr>
        <w:tabs>
          <w:tab w:val="num" w:pos="5461"/>
        </w:tabs>
        <w:ind w:left="5461" w:hanging="360"/>
      </w:pPr>
      <w:rPr>
        <w:rFonts w:ascii="Courier New" w:hAnsi="Courier New" w:cs="Courier New" w:hint="default"/>
      </w:rPr>
    </w:lvl>
    <w:lvl w:ilvl="8" w:tplc="04100005">
      <w:start w:val="1"/>
      <w:numFmt w:val="bullet"/>
      <w:lvlText w:val=""/>
      <w:lvlJc w:val="left"/>
      <w:pPr>
        <w:tabs>
          <w:tab w:val="num" w:pos="6181"/>
        </w:tabs>
        <w:ind w:left="6181" w:hanging="360"/>
      </w:pPr>
      <w:rPr>
        <w:rFonts w:ascii="Wingdings" w:hAnsi="Wingdings" w:cs="Wingdings" w:hint="default"/>
      </w:rPr>
    </w:lvl>
  </w:abstractNum>
  <w:abstractNum w:abstractNumId="43">
    <w:nsid w:val="6F155060"/>
    <w:multiLevelType w:val="hybridMultilevel"/>
    <w:tmpl w:val="CC44D37C"/>
    <w:lvl w:ilvl="0" w:tplc="B9AA34AA">
      <w:numFmt w:val="bullet"/>
      <w:lvlText w:val="-"/>
      <w:lvlJc w:val="left"/>
      <w:pPr>
        <w:tabs>
          <w:tab w:val="num" w:pos="421"/>
        </w:tabs>
        <w:ind w:left="421" w:hanging="360"/>
      </w:pPr>
      <w:rPr>
        <w:rFonts w:ascii="Times New Roman" w:eastAsia="Times New Roman" w:hAnsi="Times New Roman" w:hint="default"/>
      </w:rPr>
    </w:lvl>
    <w:lvl w:ilvl="1" w:tplc="04100003">
      <w:start w:val="1"/>
      <w:numFmt w:val="bullet"/>
      <w:lvlText w:val="o"/>
      <w:lvlJc w:val="left"/>
      <w:pPr>
        <w:tabs>
          <w:tab w:val="num" w:pos="1141"/>
        </w:tabs>
        <w:ind w:left="1141" w:hanging="360"/>
      </w:pPr>
      <w:rPr>
        <w:rFonts w:ascii="Courier New" w:hAnsi="Courier New" w:cs="Courier New" w:hint="default"/>
      </w:rPr>
    </w:lvl>
    <w:lvl w:ilvl="2" w:tplc="04100005">
      <w:start w:val="1"/>
      <w:numFmt w:val="bullet"/>
      <w:lvlText w:val=""/>
      <w:lvlJc w:val="left"/>
      <w:pPr>
        <w:tabs>
          <w:tab w:val="num" w:pos="1861"/>
        </w:tabs>
        <w:ind w:left="1861" w:hanging="360"/>
      </w:pPr>
      <w:rPr>
        <w:rFonts w:ascii="Wingdings" w:hAnsi="Wingdings" w:cs="Wingdings" w:hint="default"/>
      </w:rPr>
    </w:lvl>
    <w:lvl w:ilvl="3" w:tplc="04100001">
      <w:start w:val="1"/>
      <w:numFmt w:val="bullet"/>
      <w:lvlText w:val=""/>
      <w:lvlJc w:val="left"/>
      <w:pPr>
        <w:tabs>
          <w:tab w:val="num" w:pos="2581"/>
        </w:tabs>
        <w:ind w:left="2581" w:hanging="360"/>
      </w:pPr>
      <w:rPr>
        <w:rFonts w:ascii="Symbol" w:hAnsi="Symbol" w:cs="Symbol" w:hint="default"/>
      </w:rPr>
    </w:lvl>
    <w:lvl w:ilvl="4" w:tplc="04100003">
      <w:start w:val="1"/>
      <w:numFmt w:val="bullet"/>
      <w:lvlText w:val="o"/>
      <w:lvlJc w:val="left"/>
      <w:pPr>
        <w:tabs>
          <w:tab w:val="num" w:pos="3301"/>
        </w:tabs>
        <w:ind w:left="3301" w:hanging="360"/>
      </w:pPr>
      <w:rPr>
        <w:rFonts w:ascii="Courier New" w:hAnsi="Courier New" w:cs="Courier New" w:hint="default"/>
      </w:rPr>
    </w:lvl>
    <w:lvl w:ilvl="5" w:tplc="04100005">
      <w:start w:val="1"/>
      <w:numFmt w:val="bullet"/>
      <w:lvlText w:val=""/>
      <w:lvlJc w:val="left"/>
      <w:pPr>
        <w:tabs>
          <w:tab w:val="num" w:pos="4021"/>
        </w:tabs>
        <w:ind w:left="4021" w:hanging="360"/>
      </w:pPr>
      <w:rPr>
        <w:rFonts w:ascii="Wingdings" w:hAnsi="Wingdings" w:cs="Wingdings" w:hint="default"/>
      </w:rPr>
    </w:lvl>
    <w:lvl w:ilvl="6" w:tplc="04100001">
      <w:start w:val="1"/>
      <w:numFmt w:val="bullet"/>
      <w:lvlText w:val=""/>
      <w:lvlJc w:val="left"/>
      <w:pPr>
        <w:tabs>
          <w:tab w:val="num" w:pos="4741"/>
        </w:tabs>
        <w:ind w:left="4741" w:hanging="360"/>
      </w:pPr>
      <w:rPr>
        <w:rFonts w:ascii="Symbol" w:hAnsi="Symbol" w:cs="Symbol" w:hint="default"/>
      </w:rPr>
    </w:lvl>
    <w:lvl w:ilvl="7" w:tplc="04100003">
      <w:start w:val="1"/>
      <w:numFmt w:val="bullet"/>
      <w:lvlText w:val="o"/>
      <w:lvlJc w:val="left"/>
      <w:pPr>
        <w:tabs>
          <w:tab w:val="num" w:pos="5461"/>
        </w:tabs>
        <w:ind w:left="5461" w:hanging="360"/>
      </w:pPr>
      <w:rPr>
        <w:rFonts w:ascii="Courier New" w:hAnsi="Courier New" w:cs="Courier New" w:hint="default"/>
      </w:rPr>
    </w:lvl>
    <w:lvl w:ilvl="8" w:tplc="04100005">
      <w:start w:val="1"/>
      <w:numFmt w:val="bullet"/>
      <w:lvlText w:val=""/>
      <w:lvlJc w:val="left"/>
      <w:pPr>
        <w:tabs>
          <w:tab w:val="num" w:pos="6181"/>
        </w:tabs>
        <w:ind w:left="6181" w:hanging="360"/>
      </w:pPr>
      <w:rPr>
        <w:rFonts w:ascii="Wingdings" w:hAnsi="Wingdings" w:cs="Wingdings" w:hint="default"/>
      </w:rPr>
    </w:lvl>
  </w:abstractNum>
  <w:abstractNum w:abstractNumId="44">
    <w:nsid w:val="722B3251"/>
    <w:multiLevelType w:val="hybridMultilevel"/>
    <w:tmpl w:val="E5023A74"/>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5">
    <w:nsid w:val="73F718A4"/>
    <w:multiLevelType w:val="hybridMultilevel"/>
    <w:tmpl w:val="83C8F424"/>
    <w:lvl w:ilvl="0" w:tplc="04100011">
      <w:start w:val="3"/>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6">
    <w:nsid w:val="79590EBA"/>
    <w:multiLevelType w:val="hybridMultilevel"/>
    <w:tmpl w:val="447462EE"/>
    <w:lvl w:ilvl="0" w:tplc="53E4ACAE">
      <w:start w:val="1"/>
      <w:numFmt w:val="decimal"/>
      <w:lvlText w:val="%1)"/>
      <w:lvlJc w:val="left"/>
      <w:pPr>
        <w:tabs>
          <w:tab w:val="num" w:pos="420"/>
        </w:tabs>
        <w:ind w:left="420" w:hanging="360"/>
      </w:pPr>
      <w:rPr>
        <w:rFonts w:hint="default"/>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47">
    <w:nsid w:val="7B857433"/>
    <w:multiLevelType w:val="hybridMultilevel"/>
    <w:tmpl w:val="231A02E6"/>
    <w:lvl w:ilvl="0" w:tplc="9D6E19C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39"/>
  </w:num>
  <w:num w:numId="3">
    <w:abstractNumId w:val="30"/>
  </w:num>
  <w:num w:numId="4">
    <w:abstractNumId w:val="13"/>
  </w:num>
  <w:num w:numId="5">
    <w:abstractNumId w:val="34"/>
  </w:num>
  <w:num w:numId="6">
    <w:abstractNumId w:val="18"/>
  </w:num>
  <w:num w:numId="7">
    <w:abstractNumId w:val="45"/>
  </w:num>
  <w:num w:numId="8">
    <w:abstractNumId w:val="25"/>
  </w:num>
  <w:num w:numId="9">
    <w:abstractNumId w:val="36"/>
  </w:num>
  <w:num w:numId="10">
    <w:abstractNumId w:val="37"/>
  </w:num>
  <w:num w:numId="11">
    <w:abstractNumId w:val="12"/>
  </w:num>
  <w:num w:numId="12">
    <w:abstractNumId w:val="31"/>
  </w:num>
  <w:num w:numId="13">
    <w:abstractNumId w:val="32"/>
  </w:num>
  <w:num w:numId="14">
    <w:abstractNumId w:val="46"/>
  </w:num>
  <w:num w:numId="15">
    <w:abstractNumId w:val="38"/>
  </w:num>
  <w:num w:numId="16">
    <w:abstractNumId w:val="24"/>
  </w:num>
  <w:num w:numId="17">
    <w:abstractNumId w:val="10"/>
  </w:num>
  <w:num w:numId="18">
    <w:abstractNumId w:val="20"/>
  </w:num>
  <w:num w:numId="19">
    <w:abstractNumId w:val="42"/>
  </w:num>
  <w:num w:numId="20">
    <w:abstractNumId w:val="11"/>
  </w:num>
  <w:num w:numId="21">
    <w:abstractNumId w:val="14"/>
  </w:num>
  <w:num w:numId="22">
    <w:abstractNumId w:val="41"/>
  </w:num>
  <w:num w:numId="23">
    <w:abstractNumId w:val="43"/>
  </w:num>
  <w:num w:numId="24">
    <w:abstractNumId w:val="27"/>
  </w:num>
  <w:num w:numId="25">
    <w:abstractNumId w:val="19"/>
  </w:num>
  <w:num w:numId="26">
    <w:abstractNumId w:val="29"/>
  </w:num>
  <w:num w:numId="27">
    <w:abstractNumId w:val="28"/>
  </w:num>
  <w:num w:numId="28">
    <w:abstractNumId w:val="47"/>
  </w:num>
  <w:num w:numId="29">
    <w:abstractNumId w:val="22"/>
  </w:num>
  <w:num w:numId="30">
    <w:abstractNumId w:val="21"/>
  </w:num>
  <w:num w:numId="31">
    <w:abstractNumId w:val="44"/>
  </w:num>
  <w:num w:numId="32">
    <w:abstractNumId w:val="23"/>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6"/>
  </w:num>
  <w:num w:numId="36">
    <w:abstractNumId w:val="33"/>
  </w:num>
  <w:num w:numId="37">
    <w:abstractNumId w:val="17"/>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num>
  <w:num w:numId="45">
    <w:abstractNumId w:val="40"/>
  </w:num>
  <w:num w:numId="46">
    <w:abstractNumId w:val="3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drawingGridHorizontalSpacing w:val="140"/>
  <w:displayHorizontalDrawingGridEvery w:val="2"/>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966A56"/>
    <w:rsid w:val="000061E3"/>
    <w:rsid w:val="00021533"/>
    <w:rsid w:val="00033553"/>
    <w:rsid w:val="00036F02"/>
    <w:rsid w:val="0004001C"/>
    <w:rsid w:val="000436DB"/>
    <w:rsid w:val="00050E32"/>
    <w:rsid w:val="00051D87"/>
    <w:rsid w:val="00054E45"/>
    <w:rsid w:val="00057A0B"/>
    <w:rsid w:val="000604C7"/>
    <w:rsid w:val="00062B5B"/>
    <w:rsid w:val="00063EF2"/>
    <w:rsid w:val="00086192"/>
    <w:rsid w:val="00096B83"/>
    <w:rsid w:val="000A16C7"/>
    <w:rsid w:val="000A23DB"/>
    <w:rsid w:val="000B30BE"/>
    <w:rsid w:val="000D0CF1"/>
    <w:rsid w:val="000D31BF"/>
    <w:rsid w:val="000D60E6"/>
    <w:rsid w:val="000D6335"/>
    <w:rsid w:val="000E591F"/>
    <w:rsid w:val="0010091F"/>
    <w:rsid w:val="00103E63"/>
    <w:rsid w:val="00106601"/>
    <w:rsid w:val="001167AE"/>
    <w:rsid w:val="00123AE0"/>
    <w:rsid w:val="00130B99"/>
    <w:rsid w:val="00160EF1"/>
    <w:rsid w:val="00163EBA"/>
    <w:rsid w:val="00165695"/>
    <w:rsid w:val="001674AD"/>
    <w:rsid w:val="001716CF"/>
    <w:rsid w:val="001728F4"/>
    <w:rsid w:val="00173DBF"/>
    <w:rsid w:val="00180E12"/>
    <w:rsid w:val="0019090E"/>
    <w:rsid w:val="001952CD"/>
    <w:rsid w:val="001B0807"/>
    <w:rsid w:val="0021527B"/>
    <w:rsid w:val="0023651E"/>
    <w:rsid w:val="002439B4"/>
    <w:rsid w:val="0025472A"/>
    <w:rsid w:val="00257E3B"/>
    <w:rsid w:val="00276227"/>
    <w:rsid w:val="00286F8C"/>
    <w:rsid w:val="00294FC3"/>
    <w:rsid w:val="00297893"/>
    <w:rsid w:val="002A051A"/>
    <w:rsid w:val="002C5A05"/>
    <w:rsid w:val="002D104A"/>
    <w:rsid w:val="002F4D52"/>
    <w:rsid w:val="00306694"/>
    <w:rsid w:val="00311BD3"/>
    <w:rsid w:val="00324C5E"/>
    <w:rsid w:val="00331C70"/>
    <w:rsid w:val="003339E6"/>
    <w:rsid w:val="00334926"/>
    <w:rsid w:val="00343175"/>
    <w:rsid w:val="003508BE"/>
    <w:rsid w:val="00355CFC"/>
    <w:rsid w:val="00360670"/>
    <w:rsid w:val="00383412"/>
    <w:rsid w:val="00395608"/>
    <w:rsid w:val="003A1A76"/>
    <w:rsid w:val="003B47D6"/>
    <w:rsid w:val="003D13EF"/>
    <w:rsid w:val="003D46E4"/>
    <w:rsid w:val="003E1F76"/>
    <w:rsid w:val="003F0B9E"/>
    <w:rsid w:val="00400C06"/>
    <w:rsid w:val="004265A9"/>
    <w:rsid w:val="00427F62"/>
    <w:rsid w:val="00437F56"/>
    <w:rsid w:val="00454921"/>
    <w:rsid w:val="00455CF3"/>
    <w:rsid w:val="00471376"/>
    <w:rsid w:val="00474DDE"/>
    <w:rsid w:val="00486E61"/>
    <w:rsid w:val="0049319F"/>
    <w:rsid w:val="00496211"/>
    <w:rsid w:val="004A6463"/>
    <w:rsid w:val="004D51A7"/>
    <w:rsid w:val="005324CB"/>
    <w:rsid w:val="00541562"/>
    <w:rsid w:val="0055581D"/>
    <w:rsid w:val="00570832"/>
    <w:rsid w:val="005833F8"/>
    <w:rsid w:val="005B3783"/>
    <w:rsid w:val="005B56D1"/>
    <w:rsid w:val="005E7313"/>
    <w:rsid w:val="005E7A83"/>
    <w:rsid w:val="005F6E9E"/>
    <w:rsid w:val="00611C8A"/>
    <w:rsid w:val="00625A4C"/>
    <w:rsid w:val="00631519"/>
    <w:rsid w:val="006327FF"/>
    <w:rsid w:val="00641CF1"/>
    <w:rsid w:val="00656524"/>
    <w:rsid w:val="006645EF"/>
    <w:rsid w:val="00666F43"/>
    <w:rsid w:val="00683576"/>
    <w:rsid w:val="006937B0"/>
    <w:rsid w:val="006A5C94"/>
    <w:rsid w:val="006B1BAB"/>
    <w:rsid w:val="006B2C48"/>
    <w:rsid w:val="006B6DB3"/>
    <w:rsid w:val="006C328E"/>
    <w:rsid w:val="006C3729"/>
    <w:rsid w:val="00714167"/>
    <w:rsid w:val="00721CCF"/>
    <w:rsid w:val="00732979"/>
    <w:rsid w:val="00733A5B"/>
    <w:rsid w:val="00737E32"/>
    <w:rsid w:val="00740351"/>
    <w:rsid w:val="00741CDB"/>
    <w:rsid w:val="00751171"/>
    <w:rsid w:val="007719E6"/>
    <w:rsid w:val="00773721"/>
    <w:rsid w:val="007765AA"/>
    <w:rsid w:val="007857ED"/>
    <w:rsid w:val="00793C7D"/>
    <w:rsid w:val="007A33B8"/>
    <w:rsid w:val="007B679C"/>
    <w:rsid w:val="007C5D11"/>
    <w:rsid w:val="007D4B04"/>
    <w:rsid w:val="007F1139"/>
    <w:rsid w:val="007F4DE3"/>
    <w:rsid w:val="00810AD8"/>
    <w:rsid w:val="00824798"/>
    <w:rsid w:val="00825A3E"/>
    <w:rsid w:val="00846131"/>
    <w:rsid w:val="008539EE"/>
    <w:rsid w:val="008572D2"/>
    <w:rsid w:val="008713A1"/>
    <w:rsid w:val="00884717"/>
    <w:rsid w:val="008868F2"/>
    <w:rsid w:val="00894CE4"/>
    <w:rsid w:val="008A3029"/>
    <w:rsid w:val="008B0CA4"/>
    <w:rsid w:val="008C30BA"/>
    <w:rsid w:val="008C5BB5"/>
    <w:rsid w:val="008D54ED"/>
    <w:rsid w:val="008D6585"/>
    <w:rsid w:val="008D7712"/>
    <w:rsid w:val="008E33A7"/>
    <w:rsid w:val="008E5C40"/>
    <w:rsid w:val="008E618F"/>
    <w:rsid w:val="009112A1"/>
    <w:rsid w:val="00913F3E"/>
    <w:rsid w:val="00916B78"/>
    <w:rsid w:val="00927EF7"/>
    <w:rsid w:val="00933AEE"/>
    <w:rsid w:val="00966A56"/>
    <w:rsid w:val="00967825"/>
    <w:rsid w:val="0097661A"/>
    <w:rsid w:val="009779D6"/>
    <w:rsid w:val="00984580"/>
    <w:rsid w:val="00991414"/>
    <w:rsid w:val="00992678"/>
    <w:rsid w:val="009A2F33"/>
    <w:rsid w:val="009A3708"/>
    <w:rsid w:val="009B10E0"/>
    <w:rsid w:val="009B7853"/>
    <w:rsid w:val="009D0B03"/>
    <w:rsid w:val="009D0B53"/>
    <w:rsid w:val="009E4CDB"/>
    <w:rsid w:val="009F1BB2"/>
    <w:rsid w:val="00A02537"/>
    <w:rsid w:val="00A431AB"/>
    <w:rsid w:val="00A475F1"/>
    <w:rsid w:val="00A5499C"/>
    <w:rsid w:val="00A55380"/>
    <w:rsid w:val="00A63EDC"/>
    <w:rsid w:val="00A71262"/>
    <w:rsid w:val="00A83501"/>
    <w:rsid w:val="00A910E0"/>
    <w:rsid w:val="00AB6797"/>
    <w:rsid w:val="00AC146B"/>
    <w:rsid w:val="00AD1897"/>
    <w:rsid w:val="00AF65BA"/>
    <w:rsid w:val="00AF6CD1"/>
    <w:rsid w:val="00B01DF5"/>
    <w:rsid w:val="00B204FC"/>
    <w:rsid w:val="00B20DEF"/>
    <w:rsid w:val="00B21387"/>
    <w:rsid w:val="00B313AA"/>
    <w:rsid w:val="00B4759B"/>
    <w:rsid w:val="00B57FAF"/>
    <w:rsid w:val="00B744EA"/>
    <w:rsid w:val="00B760B1"/>
    <w:rsid w:val="00B90BC4"/>
    <w:rsid w:val="00BA07E7"/>
    <w:rsid w:val="00BA3EF1"/>
    <w:rsid w:val="00BC2671"/>
    <w:rsid w:val="00BC56B0"/>
    <w:rsid w:val="00BD18BD"/>
    <w:rsid w:val="00BD701E"/>
    <w:rsid w:val="00BF0AFC"/>
    <w:rsid w:val="00C26AC9"/>
    <w:rsid w:val="00C31A72"/>
    <w:rsid w:val="00C40EC0"/>
    <w:rsid w:val="00C531F3"/>
    <w:rsid w:val="00C65B08"/>
    <w:rsid w:val="00CA273B"/>
    <w:rsid w:val="00CB2F3D"/>
    <w:rsid w:val="00CE1D78"/>
    <w:rsid w:val="00CF04AB"/>
    <w:rsid w:val="00D03210"/>
    <w:rsid w:val="00D15C4C"/>
    <w:rsid w:val="00D21273"/>
    <w:rsid w:val="00D347B4"/>
    <w:rsid w:val="00D45876"/>
    <w:rsid w:val="00D60740"/>
    <w:rsid w:val="00D930E5"/>
    <w:rsid w:val="00DB60F0"/>
    <w:rsid w:val="00DB79F6"/>
    <w:rsid w:val="00DD2055"/>
    <w:rsid w:val="00E034F2"/>
    <w:rsid w:val="00E318D9"/>
    <w:rsid w:val="00E34A19"/>
    <w:rsid w:val="00E3571E"/>
    <w:rsid w:val="00E4535E"/>
    <w:rsid w:val="00E64F76"/>
    <w:rsid w:val="00E65AA9"/>
    <w:rsid w:val="00E663E7"/>
    <w:rsid w:val="00E86F96"/>
    <w:rsid w:val="00EA2482"/>
    <w:rsid w:val="00EA42D0"/>
    <w:rsid w:val="00ED036D"/>
    <w:rsid w:val="00F570D1"/>
    <w:rsid w:val="00F6580D"/>
    <w:rsid w:val="00F65EB6"/>
    <w:rsid w:val="00F65F4F"/>
    <w:rsid w:val="00F86032"/>
    <w:rsid w:val="00F92CB2"/>
    <w:rsid w:val="00F941A0"/>
    <w:rsid w:val="00F95642"/>
    <w:rsid w:val="00FA1373"/>
    <w:rsid w:val="00FA5562"/>
    <w:rsid w:val="00FC3601"/>
    <w:rsid w:val="00FC4127"/>
    <w:rsid w:val="00FE1C5B"/>
    <w:rsid w:val="00FE3C3F"/>
    <w:rsid w:val="00FE53A0"/>
    <w:rsid w:val="00FF06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72A"/>
    <w:pPr>
      <w:widowControl w:val="0"/>
      <w:overflowPunct w:val="0"/>
      <w:autoSpaceDE w:val="0"/>
      <w:autoSpaceDN w:val="0"/>
      <w:adjustRightInd w:val="0"/>
      <w:jc w:val="both"/>
      <w:textAlignment w:val="baseline"/>
    </w:pPr>
    <w:rPr>
      <w:sz w:val="28"/>
      <w:szCs w:val="28"/>
    </w:rPr>
  </w:style>
  <w:style w:type="paragraph" w:styleId="Titolo1">
    <w:name w:val="heading 1"/>
    <w:basedOn w:val="Normale"/>
    <w:next w:val="Normale"/>
    <w:link w:val="Titolo1Carattere"/>
    <w:uiPriority w:val="99"/>
    <w:qFormat/>
    <w:rsid w:val="0025472A"/>
    <w:pPr>
      <w:keepNext/>
      <w:outlineLvl w:val="0"/>
    </w:pPr>
    <w:rPr>
      <w:b/>
      <w:bCs/>
      <w:sz w:val="20"/>
      <w:szCs w:val="20"/>
    </w:rPr>
  </w:style>
  <w:style w:type="paragraph" w:styleId="Titolo2">
    <w:name w:val="heading 2"/>
    <w:basedOn w:val="Normale"/>
    <w:next w:val="Normale"/>
    <w:link w:val="Titolo2Carattere"/>
    <w:semiHidden/>
    <w:unhideWhenUsed/>
    <w:qFormat/>
    <w:locked/>
    <w:rsid w:val="00190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semiHidden/>
    <w:unhideWhenUsed/>
    <w:qFormat/>
    <w:locked/>
    <w:rsid w:val="00884717"/>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locked/>
    <w:rsid w:val="001909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locked/>
    <w:rsid w:val="001909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F6CD1"/>
    <w:rPr>
      <w:rFonts w:ascii="Cambria" w:hAnsi="Cambria" w:cs="Cambria"/>
      <w:b/>
      <w:bCs/>
      <w:kern w:val="32"/>
      <w:sz w:val="32"/>
      <w:szCs w:val="32"/>
    </w:rPr>
  </w:style>
  <w:style w:type="paragraph" w:styleId="Intestazione">
    <w:name w:val="header"/>
    <w:basedOn w:val="Normale"/>
    <w:link w:val="IntestazioneCarattere"/>
    <w:uiPriority w:val="99"/>
    <w:rsid w:val="0025472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F6CD1"/>
    <w:rPr>
      <w:sz w:val="28"/>
      <w:szCs w:val="28"/>
    </w:rPr>
  </w:style>
  <w:style w:type="paragraph" w:styleId="Pidipagina">
    <w:name w:val="footer"/>
    <w:basedOn w:val="Normale"/>
    <w:link w:val="PidipaginaCarattere"/>
    <w:uiPriority w:val="99"/>
    <w:rsid w:val="0025472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F6CD1"/>
    <w:rPr>
      <w:sz w:val="28"/>
      <w:szCs w:val="28"/>
    </w:rPr>
  </w:style>
  <w:style w:type="paragraph" w:styleId="Rientrocorpodeltesto">
    <w:name w:val="Body Text Indent"/>
    <w:basedOn w:val="Normale"/>
    <w:link w:val="RientrocorpodeltestoCarattere"/>
    <w:uiPriority w:val="99"/>
    <w:rsid w:val="0025472A"/>
    <w:pPr>
      <w:ind w:left="360"/>
    </w:pPr>
  </w:style>
  <w:style w:type="character" w:customStyle="1" w:styleId="RientrocorpodeltestoCarattere">
    <w:name w:val="Rientro corpo del testo Carattere"/>
    <w:basedOn w:val="Carpredefinitoparagrafo"/>
    <w:link w:val="Rientrocorpodeltesto"/>
    <w:uiPriority w:val="99"/>
    <w:semiHidden/>
    <w:locked/>
    <w:rsid w:val="00AF6CD1"/>
    <w:rPr>
      <w:sz w:val="28"/>
      <w:szCs w:val="28"/>
    </w:rPr>
  </w:style>
  <w:style w:type="paragraph" w:styleId="Rientrocorpodeltesto2">
    <w:name w:val="Body Text Indent 2"/>
    <w:basedOn w:val="Normale"/>
    <w:link w:val="Rientrocorpodeltesto2Carattere"/>
    <w:uiPriority w:val="99"/>
    <w:rsid w:val="0025472A"/>
    <w:pPr>
      <w:ind w:left="142"/>
    </w:pPr>
  </w:style>
  <w:style w:type="character" w:customStyle="1" w:styleId="Rientrocorpodeltesto2Carattere">
    <w:name w:val="Rientro corpo del testo 2 Carattere"/>
    <w:basedOn w:val="Carpredefinitoparagrafo"/>
    <w:link w:val="Rientrocorpodeltesto2"/>
    <w:uiPriority w:val="99"/>
    <w:semiHidden/>
    <w:locked/>
    <w:rsid w:val="00AF6CD1"/>
    <w:rPr>
      <w:sz w:val="28"/>
      <w:szCs w:val="28"/>
    </w:rPr>
  </w:style>
  <w:style w:type="paragraph" w:styleId="Rientrocorpodeltesto3">
    <w:name w:val="Body Text Indent 3"/>
    <w:basedOn w:val="Normale"/>
    <w:link w:val="Rientrocorpodeltesto3Carattere"/>
    <w:uiPriority w:val="99"/>
    <w:rsid w:val="0025472A"/>
    <w:pPr>
      <w:ind w:firstLine="708"/>
    </w:pPr>
  </w:style>
  <w:style w:type="character" w:customStyle="1" w:styleId="Rientrocorpodeltesto3Carattere">
    <w:name w:val="Rientro corpo del testo 3 Carattere"/>
    <w:basedOn w:val="Carpredefinitoparagrafo"/>
    <w:link w:val="Rientrocorpodeltesto3"/>
    <w:uiPriority w:val="99"/>
    <w:semiHidden/>
    <w:locked/>
    <w:rsid w:val="00AF6CD1"/>
    <w:rPr>
      <w:sz w:val="16"/>
      <w:szCs w:val="16"/>
    </w:rPr>
  </w:style>
  <w:style w:type="paragraph" w:styleId="Corpodeltesto">
    <w:name w:val="Body Text"/>
    <w:basedOn w:val="Normale"/>
    <w:link w:val="CorpodeltestoCarattere"/>
    <w:uiPriority w:val="99"/>
    <w:rsid w:val="0025472A"/>
    <w:rPr>
      <w:sz w:val="26"/>
      <w:szCs w:val="26"/>
    </w:rPr>
  </w:style>
  <w:style w:type="character" w:customStyle="1" w:styleId="CorpodeltestoCarattere">
    <w:name w:val="Corpo del testo Carattere"/>
    <w:basedOn w:val="Carpredefinitoparagrafo"/>
    <w:link w:val="Corpodeltesto"/>
    <w:uiPriority w:val="99"/>
    <w:semiHidden/>
    <w:locked/>
    <w:rsid w:val="00AF6CD1"/>
    <w:rPr>
      <w:sz w:val="28"/>
      <w:szCs w:val="28"/>
    </w:rPr>
  </w:style>
  <w:style w:type="paragraph" w:styleId="Paragrafoelenco">
    <w:name w:val="List Paragraph"/>
    <w:basedOn w:val="Normale"/>
    <w:uiPriority w:val="34"/>
    <w:qFormat/>
    <w:rsid w:val="001716CF"/>
    <w:pPr>
      <w:ind w:left="708"/>
    </w:pPr>
  </w:style>
  <w:style w:type="character" w:styleId="Collegamentoipertestuale">
    <w:name w:val="Hyperlink"/>
    <w:basedOn w:val="Carpredefinitoparagrafo"/>
    <w:rsid w:val="0025472A"/>
    <w:rPr>
      <w:color w:val="0000FF"/>
      <w:u w:val="single"/>
    </w:rPr>
  </w:style>
  <w:style w:type="table" w:styleId="Grigliatabella">
    <w:name w:val="Table Grid"/>
    <w:basedOn w:val="Tabellanormale"/>
    <w:locked/>
    <w:rsid w:val="0092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868F2"/>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B67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97"/>
    <w:rPr>
      <w:rFonts w:ascii="Tahoma" w:hAnsi="Tahoma" w:cs="Tahoma"/>
      <w:sz w:val="16"/>
      <w:szCs w:val="16"/>
    </w:rPr>
  </w:style>
  <w:style w:type="character" w:customStyle="1" w:styleId="Titolo2Carattere">
    <w:name w:val="Titolo 2 Carattere"/>
    <w:basedOn w:val="Carpredefinitoparagrafo"/>
    <w:link w:val="Titolo2"/>
    <w:semiHidden/>
    <w:rsid w:val="0019090E"/>
    <w:rPr>
      <w:rFonts w:asciiTheme="majorHAnsi" w:eastAsiaTheme="majorEastAsia" w:hAnsiTheme="majorHAnsi" w:cstheme="majorBidi"/>
      <w:b/>
      <w:bCs/>
      <w:color w:val="4F81BD" w:themeColor="accent1"/>
      <w:sz w:val="26"/>
      <w:szCs w:val="26"/>
    </w:rPr>
  </w:style>
  <w:style w:type="character" w:customStyle="1" w:styleId="Titolo8Carattere">
    <w:name w:val="Titolo 8 Carattere"/>
    <w:basedOn w:val="Carpredefinitoparagrafo"/>
    <w:link w:val="Titolo8"/>
    <w:semiHidden/>
    <w:rsid w:val="0019090E"/>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19090E"/>
    <w:rPr>
      <w:rFonts w:asciiTheme="majorHAnsi" w:eastAsiaTheme="majorEastAsia" w:hAnsiTheme="majorHAnsi" w:cstheme="majorBidi"/>
      <w:i/>
      <w:iCs/>
      <w:color w:val="404040" w:themeColor="text1" w:themeTint="BF"/>
    </w:rPr>
  </w:style>
  <w:style w:type="character" w:customStyle="1" w:styleId="Titolo6Carattere">
    <w:name w:val="Titolo 6 Carattere"/>
    <w:basedOn w:val="Carpredefinitoparagrafo"/>
    <w:link w:val="Titolo6"/>
    <w:semiHidden/>
    <w:rsid w:val="00884717"/>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r="http://schemas.openxmlformats.org/officeDocument/2006/relationships" xmlns:w="http://schemas.openxmlformats.org/wordprocessingml/2006/main">
  <w:divs>
    <w:div w:id="986667130">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21081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pm01000q@istruzione.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elioroccati.gov.i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pm010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F038B-1C60-4E6E-A10A-DD1ED6BC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13362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Prot</vt:lpstr>
    </vt:vector>
  </TitlesOfParts>
  <Company>g</Company>
  <LinksUpToDate>false</LinksUpToDate>
  <CharactersWithSpaces>15675</CharactersWithSpaces>
  <SharedDoc>false</SharedDoc>
  <HLinks>
    <vt:vector size="60" baseType="variant">
      <vt:variant>
        <vt:i4>3342352</vt:i4>
      </vt:variant>
      <vt:variant>
        <vt:i4>27</vt:i4>
      </vt:variant>
      <vt:variant>
        <vt:i4>0</vt:i4>
      </vt:variant>
      <vt:variant>
        <vt:i4>5</vt:i4>
      </vt:variant>
      <vt:variant>
        <vt:lpwstr>mailto:celioro@virgilio.it</vt:lpwstr>
      </vt:variant>
      <vt:variant>
        <vt:lpwstr/>
      </vt:variant>
      <vt:variant>
        <vt:i4>1310769</vt:i4>
      </vt:variant>
      <vt:variant>
        <vt:i4>24</vt:i4>
      </vt:variant>
      <vt:variant>
        <vt:i4>0</vt:i4>
      </vt:variant>
      <vt:variant>
        <vt:i4>5</vt:i4>
      </vt:variant>
      <vt:variant>
        <vt:lpwstr>mailto:info@roccati.com</vt:lpwstr>
      </vt:variant>
      <vt:variant>
        <vt:lpwstr/>
      </vt:variant>
      <vt:variant>
        <vt:i4>3932265</vt:i4>
      </vt:variant>
      <vt:variant>
        <vt:i4>21</vt:i4>
      </vt:variant>
      <vt:variant>
        <vt:i4>0</vt:i4>
      </vt:variant>
      <vt:variant>
        <vt:i4>5</vt:i4>
      </vt:variant>
      <vt:variant>
        <vt:lpwstr>http://www.roccati.com/</vt:lpwstr>
      </vt:variant>
      <vt:variant>
        <vt:lpwstr/>
      </vt:variant>
      <vt:variant>
        <vt:i4>4391018</vt:i4>
      </vt:variant>
      <vt:variant>
        <vt:i4>18</vt:i4>
      </vt:variant>
      <vt:variant>
        <vt:i4>0</vt:i4>
      </vt:variant>
      <vt:variant>
        <vt:i4>5</vt:i4>
      </vt:variant>
      <vt:variant>
        <vt:lpwstr>mailto:ropm01000q@pec.istruzione.it</vt:lpwstr>
      </vt:variant>
      <vt:variant>
        <vt:lpwstr/>
      </vt:variant>
      <vt:variant>
        <vt:i4>524409</vt:i4>
      </vt:variant>
      <vt:variant>
        <vt:i4>15</vt:i4>
      </vt:variant>
      <vt:variant>
        <vt:i4>0</vt:i4>
      </vt:variant>
      <vt:variant>
        <vt:i4>5</vt:i4>
      </vt:variant>
      <vt:variant>
        <vt:lpwstr>mailto:ropm01000q@istruzione.it</vt:lpwstr>
      </vt:variant>
      <vt:variant>
        <vt:lpwstr/>
      </vt:variant>
      <vt:variant>
        <vt:i4>3342352</vt:i4>
      </vt:variant>
      <vt:variant>
        <vt:i4>12</vt:i4>
      </vt:variant>
      <vt:variant>
        <vt:i4>0</vt:i4>
      </vt:variant>
      <vt:variant>
        <vt:i4>5</vt:i4>
      </vt:variant>
      <vt:variant>
        <vt:lpwstr>mailto:celioro@virgilio.it</vt:lpwstr>
      </vt:variant>
      <vt:variant>
        <vt:lpwstr/>
      </vt:variant>
      <vt:variant>
        <vt:i4>1310769</vt:i4>
      </vt:variant>
      <vt:variant>
        <vt:i4>9</vt:i4>
      </vt:variant>
      <vt:variant>
        <vt:i4>0</vt:i4>
      </vt:variant>
      <vt:variant>
        <vt:i4>5</vt:i4>
      </vt:variant>
      <vt:variant>
        <vt:lpwstr>mailto:info@roccati.com</vt:lpwstr>
      </vt:variant>
      <vt:variant>
        <vt:lpwstr/>
      </vt:variant>
      <vt:variant>
        <vt:i4>3932265</vt:i4>
      </vt:variant>
      <vt:variant>
        <vt:i4>6</vt:i4>
      </vt:variant>
      <vt:variant>
        <vt:i4>0</vt:i4>
      </vt:variant>
      <vt:variant>
        <vt:i4>5</vt:i4>
      </vt:variant>
      <vt:variant>
        <vt:lpwstr>http://www.roccati.com/</vt:lpwstr>
      </vt:variant>
      <vt:variant>
        <vt:lpwstr/>
      </vt:variant>
      <vt:variant>
        <vt:i4>4391018</vt:i4>
      </vt:variant>
      <vt:variant>
        <vt:i4>3</vt:i4>
      </vt:variant>
      <vt:variant>
        <vt:i4>0</vt:i4>
      </vt:variant>
      <vt:variant>
        <vt:i4>5</vt:i4>
      </vt:variant>
      <vt:variant>
        <vt:lpwstr>mailto:ropm01000q@pec.istruzione.it</vt:lpwstr>
      </vt:variant>
      <vt:variant>
        <vt:lpwstr/>
      </vt:variant>
      <vt:variant>
        <vt:i4>524409</vt:i4>
      </vt:variant>
      <vt:variant>
        <vt:i4>0</vt:i4>
      </vt:variant>
      <vt:variant>
        <vt:i4>0</vt:i4>
      </vt:variant>
      <vt:variant>
        <vt:i4>5</vt:i4>
      </vt:variant>
      <vt:variant>
        <vt:lpwstr>mailto:ropm01000q@istruzione.it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gino</dc:creator>
  <cp:lastModifiedBy>personale1</cp:lastModifiedBy>
  <cp:revision>2</cp:revision>
  <cp:lastPrinted>2015-05-25T11:24:00Z</cp:lastPrinted>
  <dcterms:created xsi:type="dcterms:W3CDTF">2021-10-18T07:59:00Z</dcterms:created>
  <dcterms:modified xsi:type="dcterms:W3CDTF">2021-10-18T07:59:00Z</dcterms:modified>
</cp:coreProperties>
</file>